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ДОМ ЗДРАВЉА </w:t>
      </w:r>
      <w:r w:rsidRPr="001F6DA7">
        <w:rPr>
          <w:rFonts w:ascii="Arial" w:hAnsi="Arial" w:cs="Arial"/>
          <w:b/>
          <w:bCs/>
          <w:color w:val="000000"/>
          <w:lang w:val="sr-Cyrl-CS"/>
        </w:rPr>
        <w:t>ДР ЂОРЂЕ ЛАЗИЋ</w:t>
      </w: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СОМБОР</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КОНКУРСНА ДОКУМЕНТАЦИЈА</w:t>
      </w: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ПОСТУПАК ЈАВНЕ НАБАВКЕ МАЛЕ ВРЕДНОСТИ -</w:t>
      </w: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Ред.бр </w:t>
      </w:r>
      <w:r w:rsidR="00C357B6" w:rsidRPr="001F6DA7">
        <w:rPr>
          <w:rFonts w:ascii="Arial" w:hAnsi="Arial" w:cs="Arial"/>
          <w:b/>
          <w:lang w:val="sr-Latn-CS"/>
        </w:rPr>
        <w:t>10</w:t>
      </w:r>
      <w:r w:rsidRPr="001F6DA7">
        <w:rPr>
          <w:rFonts w:ascii="Arial" w:hAnsi="Arial" w:cs="Arial"/>
          <w:b/>
          <w:lang w:val="sr-Cyrl-CS"/>
        </w:rPr>
        <w:t>/2015</w:t>
      </w:r>
    </w:p>
    <w:p w:rsidR="004A6680" w:rsidRPr="001F6DA7" w:rsidRDefault="004A6680" w:rsidP="004A6680">
      <w:pPr>
        <w:autoSpaceDE w:val="0"/>
        <w:autoSpaceDN w:val="0"/>
        <w:adjustRightInd w:val="0"/>
        <w:jc w:val="center"/>
        <w:rPr>
          <w:rFonts w:ascii="Arial" w:hAnsi="Arial" w:cs="Arial"/>
          <w:b/>
          <w:lang w:val="sr-Latn-CS"/>
        </w:rPr>
      </w:pPr>
      <w:r w:rsidRPr="001F6DA7">
        <w:rPr>
          <w:rFonts w:ascii="Arial" w:hAnsi="Arial" w:cs="Arial"/>
          <w:b/>
          <w:bCs/>
          <w:color w:val="000000"/>
        </w:rPr>
        <w:t xml:space="preserve">за јавну набавку добара </w:t>
      </w:r>
      <w:r w:rsidRPr="001F6DA7">
        <w:rPr>
          <w:rFonts w:ascii="Arial" w:hAnsi="Arial" w:cs="Arial"/>
          <w:bCs/>
          <w:color w:val="000000"/>
        </w:rPr>
        <w:t>–</w:t>
      </w:r>
      <w:r w:rsidRPr="001F6DA7">
        <w:rPr>
          <w:rFonts w:ascii="Arial" w:hAnsi="Arial" w:cs="Arial"/>
          <w:b/>
          <w:lang w:val="sr-Cyrl-CS"/>
        </w:rPr>
        <w:t xml:space="preserve"> </w:t>
      </w:r>
    </w:p>
    <w:p w:rsidR="004A6680" w:rsidRPr="001F6DA7" w:rsidRDefault="00C357B6" w:rsidP="004A6680">
      <w:pPr>
        <w:autoSpaceDE w:val="0"/>
        <w:autoSpaceDN w:val="0"/>
        <w:adjustRightInd w:val="0"/>
        <w:jc w:val="center"/>
        <w:rPr>
          <w:rFonts w:ascii="Arial" w:hAnsi="Arial" w:cs="Arial"/>
          <w:b/>
          <w:lang w:val="sr-Cyrl-CS"/>
        </w:rPr>
      </w:pPr>
      <w:r w:rsidRPr="001F6DA7">
        <w:rPr>
          <w:rFonts w:ascii="Arial" w:hAnsi="Arial" w:cs="Arial"/>
          <w:b/>
          <w:lang w:val="sr-Cyrl-CS"/>
        </w:rPr>
        <w:t>набавка водоинсталатерског материјала и материјала за централно грејање</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792F4C" w:rsidP="004A6680">
      <w:pPr>
        <w:autoSpaceDE w:val="0"/>
        <w:autoSpaceDN w:val="0"/>
        <w:adjustRightInd w:val="0"/>
        <w:jc w:val="center"/>
        <w:rPr>
          <w:rFonts w:ascii="Arial" w:hAnsi="Arial" w:cs="Arial"/>
          <w:b/>
          <w:bCs/>
          <w:color w:val="000000"/>
          <w:lang w:val="sr-Cyrl-CS"/>
        </w:rPr>
      </w:pPr>
      <w:r>
        <w:rPr>
          <w:rFonts w:ascii="Arial" w:hAnsi="Arial" w:cs="Arial"/>
          <w:b/>
          <w:bCs/>
          <w:color w:val="000000"/>
          <w:lang/>
        </w:rPr>
        <w:t>O</w:t>
      </w:r>
      <w:r>
        <w:rPr>
          <w:rFonts w:ascii="Arial" w:hAnsi="Arial" w:cs="Arial"/>
          <w:b/>
          <w:bCs/>
          <w:color w:val="000000"/>
          <w:lang/>
        </w:rPr>
        <w:t>ктобар</w:t>
      </w:r>
      <w:r w:rsidR="004A6680" w:rsidRPr="001F6DA7">
        <w:rPr>
          <w:rFonts w:ascii="Arial" w:hAnsi="Arial" w:cs="Arial"/>
          <w:b/>
          <w:bCs/>
          <w:color w:val="000000"/>
        </w:rPr>
        <w:t xml:space="preserve"> 201</w:t>
      </w:r>
      <w:r w:rsidR="004A6680" w:rsidRPr="001F6DA7">
        <w:rPr>
          <w:rFonts w:ascii="Arial" w:hAnsi="Arial" w:cs="Arial"/>
          <w:b/>
          <w:bCs/>
          <w:color w:val="000000"/>
          <w:lang w:val="sr-Cyrl-CS"/>
        </w:rPr>
        <w:t>5</w:t>
      </w:r>
      <w:r w:rsidR="004A6680" w:rsidRPr="001F6DA7">
        <w:rPr>
          <w:rFonts w:ascii="Arial" w:hAnsi="Arial" w:cs="Arial"/>
          <w:b/>
          <w:bCs/>
          <w:color w:val="000000"/>
        </w:rPr>
        <w:t>. год.</w:t>
      </w: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Default="004A6680"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Pr="001F6DA7" w:rsidRDefault="001F6DA7"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 основу члана 61. Закона о јавним набавкама („Службени гласник Републике</w:t>
      </w:r>
      <w:r w:rsidRPr="001F6DA7">
        <w:rPr>
          <w:rFonts w:ascii="Arial" w:hAnsi="Arial" w:cs="Arial"/>
          <w:color w:val="000000"/>
          <w:lang w:val="sr-Cyrl-CS"/>
        </w:rPr>
        <w:t xml:space="preserve"> </w:t>
      </w:r>
      <w:r w:rsidRPr="001F6DA7">
        <w:rPr>
          <w:rFonts w:ascii="Arial" w:hAnsi="Arial" w:cs="Arial"/>
          <w:color w:val="000000"/>
        </w:rPr>
        <w:t>Србије“ бр.124/12, 14/15, 68/15),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доказивања испуњености услова („Службени</w:t>
      </w:r>
      <w:r w:rsidRPr="001F6DA7">
        <w:rPr>
          <w:rFonts w:ascii="Arial" w:hAnsi="Arial" w:cs="Arial"/>
          <w:color w:val="000000"/>
          <w:lang w:val="sr-Cyrl-CS"/>
        </w:rPr>
        <w:t xml:space="preserve"> </w:t>
      </w:r>
      <w:r w:rsidRPr="001F6DA7">
        <w:rPr>
          <w:rFonts w:ascii="Arial" w:hAnsi="Arial" w:cs="Arial"/>
          <w:color w:val="000000"/>
        </w:rPr>
        <w:t>гласник Републике Србије“ бр.29/</w:t>
      </w:r>
      <w:r w:rsidRPr="001F6DA7">
        <w:rPr>
          <w:rFonts w:ascii="Arial" w:hAnsi="Arial" w:cs="Arial"/>
          <w:color w:val="000000"/>
          <w:lang w:val="sr-Cyrl-CS"/>
        </w:rPr>
        <w:t>1</w:t>
      </w:r>
      <w:r w:rsidRPr="001F6DA7">
        <w:rPr>
          <w:rFonts w:ascii="Arial" w:hAnsi="Arial" w:cs="Arial"/>
          <w:color w:val="000000"/>
        </w:rPr>
        <w:t>3</w:t>
      </w:r>
      <w:r w:rsidRPr="001F6DA7">
        <w:rPr>
          <w:rFonts w:ascii="Arial" w:hAnsi="Arial" w:cs="Arial"/>
          <w:color w:val="000000"/>
          <w:lang w:val="sr-Cyrl-CS"/>
        </w:rPr>
        <w:t xml:space="preserve"> и 104/2013</w:t>
      </w:r>
      <w:r w:rsidRPr="001F6DA7">
        <w:rPr>
          <w:rFonts w:ascii="Arial" w:hAnsi="Arial" w:cs="Arial"/>
          <w:color w:val="000000"/>
        </w:rPr>
        <w:t>) и Одлуке о покретању поступка јавне набавке</w:t>
      </w:r>
      <w:r w:rsidRPr="001F6DA7">
        <w:rPr>
          <w:rFonts w:ascii="Arial" w:hAnsi="Arial" w:cs="Arial"/>
          <w:color w:val="000000"/>
          <w:lang w:val="sr-Cyrl-CS"/>
        </w:rPr>
        <w:t xml:space="preserve"> </w:t>
      </w:r>
      <w:r w:rsidRPr="001F6DA7">
        <w:rPr>
          <w:rFonts w:ascii="Arial" w:hAnsi="Arial" w:cs="Arial"/>
          <w:color w:val="000000"/>
        </w:rPr>
        <w:t xml:space="preserve">добара број </w:t>
      </w:r>
      <w:r w:rsidR="00792F4C">
        <w:rPr>
          <w:rFonts w:ascii="Arial" w:hAnsi="Arial" w:cs="Arial"/>
          <w:lang w:val="sr-Latn-CS"/>
        </w:rPr>
        <w:t>3</w:t>
      </w:r>
      <w:r w:rsidR="00792F4C">
        <w:rPr>
          <w:rFonts w:ascii="Arial" w:hAnsi="Arial" w:cs="Arial"/>
          <w:lang/>
        </w:rPr>
        <w:t>77</w:t>
      </w:r>
      <w:r w:rsidRPr="001F6DA7">
        <w:rPr>
          <w:rFonts w:ascii="Arial" w:hAnsi="Arial" w:cs="Arial"/>
          <w:lang w:val="sr-Latn-CS"/>
        </w:rPr>
        <w:t>/</w:t>
      </w:r>
      <w:r w:rsidRPr="001F6DA7">
        <w:rPr>
          <w:rFonts w:ascii="Arial" w:hAnsi="Arial" w:cs="Arial"/>
          <w:lang w:val="sr-Cyrl-CS"/>
        </w:rPr>
        <w:t>2015</w:t>
      </w:r>
      <w:r w:rsidR="005C1553">
        <w:rPr>
          <w:rFonts w:ascii="Arial" w:hAnsi="Arial" w:cs="Arial"/>
          <w:lang w:val="sr-Latn-CS"/>
        </w:rPr>
        <w:t>-1</w:t>
      </w:r>
      <w:r w:rsidRPr="001F6DA7">
        <w:rPr>
          <w:rFonts w:ascii="Arial" w:hAnsi="Arial" w:cs="Arial"/>
          <w:lang w:val="sr-Cyrl-CS"/>
        </w:rPr>
        <w:t xml:space="preserve"> </w:t>
      </w:r>
      <w:r w:rsidRPr="001F6DA7">
        <w:rPr>
          <w:rFonts w:ascii="Arial" w:hAnsi="Arial" w:cs="Arial"/>
          <w:color w:val="000000"/>
        </w:rPr>
        <w:t xml:space="preserve">од </w:t>
      </w:r>
      <w:r w:rsidR="00792F4C">
        <w:rPr>
          <w:rFonts w:ascii="Arial" w:hAnsi="Arial" w:cs="Arial"/>
          <w:color w:val="000000"/>
          <w:lang/>
        </w:rPr>
        <w:t>29</w:t>
      </w:r>
      <w:r w:rsidR="00792F4C">
        <w:rPr>
          <w:rFonts w:ascii="Arial" w:hAnsi="Arial" w:cs="Arial"/>
          <w:color w:val="000000"/>
          <w:lang w:val="sr-Latn-CS"/>
        </w:rPr>
        <w:t>.</w:t>
      </w:r>
      <w:r w:rsidR="00792F4C">
        <w:rPr>
          <w:rFonts w:ascii="Arial" w:hAnsi="Arial" w:cs="Arial"/>
          <w:color w:val="000000"/>
          <w:lang/>
        </w:rPr>
        <w:t>10</w:t>
      </w:r>
      <w:r w:rsidRPr="001F6DA7">
        <w:rPr>
          <w:rFonts w:ascii="Arial" w:hAnsi="Arial" w:cs="Arial"/>
          <w:color w:val="000000"/>
          <w:lang w:val="sr-Cyrl-CS"/>
        </w:rPr>
        <w:t>.2015</w:t>
      </w:r>
      <w:r w:rsidRPr="001F6DA7">
        <w:rPr>
          <w:rFonts w:ascii="Arial" w:hAnsi="Arial" w:cs="Arial"/>
          <w:color w:val="000000"/>
        </w:rPr>
        <w:t xml:space="preserve">.године, наручилац Дом здравља </w:t>
      </w:r>
      <w:r w:rsidRPr="001F6DA7">
        <w:rPr>
          <w:rFonts w:ascii="Arial" w:hAnsi="Arial" w:cs="Arial"/>
          <w:bCs/>
          <w:color w:val="000000"/>
          <w:lang w:val="sr-Cyrl-CS"/>
        </w:rPr>
        <w:t>ДР ЂОРЂЕ ЛАЗИЋ</w:t>
      </w:r>
      <w:r w:rsidRPr="001F6DA7">
        <w:rPr>
          <w:rFonts w:ascii="Arial" w:hAnsi="Arial" w:cs="Arial"/>
          <w:color w:val="000000"/>
          <w:lang w:val="sr-Cyrl-CS"/>
        </w:rPr>
        <w:t xml:space="preserve"> Сомбор</w:t>
      </w:r>
      <w:r w:rsidRPr="001F6DA7">
        <w:rPr>
          <w:rFonts w:ascii="Arial" w:hAnsi="Arial" w:cs="Arial"/>
          <w:color w:val="000000"/>
        </w:rPr>
        <w:t xml:space="preserve"> је</w:t>
      </w:r>
      <w:r w:rsidRPr="001F6DA7">
        <w:rPr>
          <w:rFonts w:ascii="Arial" w:hAnsi="Arial" w:cs="Arial"/>
          <w:color w:val="000000"/>
          <w:lang w:val="sr-Cyrl-CS"/>
        </w:rPr>
        <w:t xml:space="preserve"> </w:t>
      </w:r>
      <w:r w:rsidRPr="001F6DA7">
        <w:rPr>
          <w:rFonts w:ascii="Arial" w:hAnsi="Arial" w:cs="Arial"/>
          <w:color w:val="000000"/>
        </w:rPr>
        <w:t>припремио</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КОНКУРСНУ ДОКУМЕНТАЦИЈУ</w:t>
      </w:r>
    </w:p>
    <w:p w:rsidR="004A6680" w:rsidRPr="001F6DA7" w:rsidRDefault="004A6680" w:rsidP="004A6680">
      <w:pPr>
        <w:jc w:val="center"/>
        <w:rPr>
          <w:rFonts w:ascii="Arial" w:hAnsi="Arial" w:cs="Arial"/>
          <w:lang w:val="sr-Cyrl-CS"/>
        </w:rPr>
      </w:pPr>
      <w:r w:rsidRPr="001F6DA7">
        <w:rPr>
          <w:rFonts w:ascii="Arial" w:hAnsi="Arial" w:cs="Arial"/>
          <w:bCs/>
          <w:color w:val="000000"/>
        </w:rPr>
        <w:t xml:space="preserve">за јавну набавку добара број </w:t>
      </w:r>
      <w:r w:rsidR="00C357B6" w:rsidRPr="001F6DA7">
        <w:rPr>
          <w:rFonts w:ascii="Arial" w:hAnsi="Arial" w:cs="Arial"/>
          <w:lang w:val="sr-Latn-CS"/>
        </w:rPr>
        <w:t>1</w:t>
      </w:r>
      <w:r w:rsidR="00C357B6" w:rsidRPr="001F6DA7">
        <w:rPr>
          <w:rFonts w:ascii="Arial" w:hAnsi="Arial" w:cs="Arial"/>
          <w:lang w:val="sr-Cyrl-CS"/>
        </w:rPr>
        <w:t>0</w:t>
      </w:r>
      <w:r w:rsidRPr="001F6DA7">
        <w:rPr>
          <w:rFonts w:ascii="Arial" w:hAnsi="Arial" w:cs="Arial"/>
          <w:lang w:val="sr-Cyrl-CS"/>
        </w:rPr>
        <w:t>/2015</w:t>
      </w:r>
    </w:p>
    <w:p w:rsidR="00C357B6" w:rsidRPr="001F6DA7" w:rsidRDefault="00C357B6" w:rsidP="00C357B6">
      <w:pPr>
        <w:autoSpaceDE w:val="0"/>
        <w:autoSpaceDN w:val="0"/>
        <w:adjustRightInd w:val="0"/>
        <w:jc w:val="center"/>
        <w:rPr>
          <w:rFonts w:ascii="Arial" w:hAnsi="Arial" w:cs="Arial"/>
          <w:b/>
          <w:lang w:val="sr-Cyrl-CS"/>
        </w:rPr>
      </w:pPr>
      <w:r w:rsidRPr="001F6DA7">
        <w:rPr>
          <w:rFonts w:ascii="Arial" w:hAnsi="Arial" w:cs="Arial"/>
          <w:b/>
          <w:lang w:val="sr-Cyrl-CS"/>
        </w:rPr>
        <w:t>набавка водоинсталатерског материјала и материјала за централно грејање</w:t>
      </w:r>
    </w:p>
    <w:p w:rsidR="00C357B6" w:rsidRPr="001F6DA7" w:rsidRDefault="00C357B6" w:rsidP="004A6680">
      <w:pPr>
        <w:jc w:val="center"/>
        <w:rPr>
          <w:rFonts w:ascii="Arial" w:hAnsi="Arial" w:cs="Arial"/>
          <w:lang w:val="sr-Cyrl-CS"/>
        </w:rPr>
      </w:pPr>
    </w:p>
    <w:p w:rsidR="004A6680" w:rsidRPr="001F6DA7" w:rsidRDefault="004A6680" w:rsidP="004A6680">
      <w:pPr>
        <w:autoSpaceDE w:val="0"/>
        <w:autoSpaceDN w:val="0"/>
        <w:adjustRightInd w:val="0"/>
        <w:ind w:left="360"/>
        <w:jc w:val="center"/>
        <w:rPr>
          <w:rFonts w:ascii="Arial" w:hAnsi="Arial" w:cs="Arial"/>
          <w:b/>
          <w:bCs/>
          <w:color w:val="000000"/>
          <w:lang w:val="sr-Cyrl-CS"/>
        </w:rPr>
      </w:pPr>
      <w:r w:rsidRPr="001F6DA7">
        <w:rPr>
          <w:rFonts w:ascii="Arial" w:hAnsi="Arial" w:cs="Arial"/>
          <w:b/>
          <w:bCs/>
          <w:color w:val="000000"/>
          <w:lang w:val="sr-Cyrl-CS"/>
        </w:rPr>
        <w:t>-</w:t>
      </w:r>
      <w:r w:rsidRPr="001F6DA7">
        <w:rPr>
          <w:rFonts w:ascii="Arial" w:hAnsi="Arial" w:cs="Arial"/>
          <w:b/>
          <w:bCs/>
          <w:color w:val="000000"/>
        </w:rPr>
        <w:t>поступак јавне набавке мале вредности –</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277AA4" w:rsidRDefault="004A6680" w:rsidP="004A6680">
      <w:pPr>
        <w:autoSpaceDE w:val="0"/>
        <w:autoSpaceDN w:val="0"/>
        <w:adjustRightInd w:val="0"/>
        <w:rPr>
          <w:rFonts w:ascii="Arial" w:hAnsi="Arial" w:cs="Arial"/>
          <w:color w:val="000000"/>
          <w:lang w:val="sr-Cyrl-CS"/>
        </w:rPr>
      </w:pPr>
      <w:r w:rsidRPr="00277AA4">
        <w:rPr>
          <w:rFonts w:ascii="Arial" w:hAnsi="Arial" w:cs="Arial"/>
          <w:color w:val="000000"/>
        </w:rPr>
        <w:t>Конкурсна документација садржи:</w:t>
      </w:r>
      <w:r w:rsidRPr="00277AA4">
        <w:rPr>
          <w:rFonts w:ascii="Arial" w:hAnsi="Arial" w:cs="Arial"/>
          <w:color w:val="000000"/>
          <w:lang w:val="sr-Cyrl-CS"/>
        </w:rPr>
        <w:t xml:space="preserve">                                                                             </w:t>
      </w:r>
      <w:r w:rsidRPr="00277AA4">
        <w:rPr>
          <w:rFonts w:ascii="Arial" w:hAnsi="Arial" w:cs="Arial"/>
          <w:i/>
          <w:color w:val="000000"/>
          <w:lang w:val="sr-Cyrl-CS"/>
        </w:rPr>
        <w:t>страна</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5871"/>
        <w:gridCol w:w="3341"/>
      </w:tblGrid>
      <w:tr w:rsidR="004A6680" w:rsidRPr="00277AA4" w:rsidTr="00C357B6">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1</w:t>
            </w:r>
          </w:p>
        </w:tc>
        <w:tc>
          <w:tcPr>
            <w:tcW w:w="587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Општи подаци о набавци</w:t>
            </w:r>
          </w:p>
        </w:tc>
        <w:tc>
          <w:tcPr>
            <w:tcW w:w="3341" w:type="dxa"/>
          </w:tcPr>
          <w:p w:rsidR="004A6680" w:rsidRPr="00277AA4" w:rsidRDefault="004A6680" w:rsidP="00C357B6">
            <w:pPr>
              <w:autoSpaceDE w:val="0"/>
              <w:autoSpaceDN w:val="0"/>
              <w:adjustRightInd w:val="0"/>
              <w:jc w:val="right"/>
              <w:rPr>
                <w:rFonts w:ascii="Arial" w:hAnsi="Arial" w:cs="Arial"/>
                <w:i/>
                <w:color w:val="000000"/>
                <w:lang w:val="sr-Cyrl-CS"/>
              </w:rPr>
            </w:pPr>
            <w:r w:rsidRPr="00277AA4">
              <w:rPr>
                <w:rFonts w:ascii="Arial" w:hAnsi="Arial" w:cs="Arial"/>
                <w:i/>
                <w:color w:val="000000"/>
                <w:lang w:val="sr-Cyrl-CS"/>
              </w:rPr>
              <w:t>3</w:t>
            </w:r>
          </w:p>
        </w:tc>
      </w:tr>
      <w:tr w:rsidR="004A6680" w:rsidRPr="00277AA4" w:rsidTr="00C357B6">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2</w:t>
            </w:r>
          </w:p>
        </w:tc>
        <w:tc>
          <w:tcPr>
            <w:tcW w:w="587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Подаци о предмету јавне набавке</w:t>
            </w:r>
          </w:p>
        </w:tc>
        <w:tc>
          <w:tcPr>
            <w:tcW w:w="3341" w:type="dxa"/>
          </w:tcPr>
          <w:p w:rsidR="004A6680" w:rsidRPr="00277AA4" w:rsidRDefault="004A6680" w:rsidP="00C357B6">
            <w:pPr>
              <w:autoSpaceDE w:val="0"/>
              <w:autoSpaceDN w:val="0"/>
              <w:adjustRightInd w:val="0"/>
              <w:jc w:val="right"/>
              <w:rPr>
                <w:rFonts w:ascii="Arial" w:hAnsi="Arial" w:cs="Arial"/>
                <w:i/>
                <w:color w:val="000000"/>
                <w:lang w:val="sr-Cyrl-CS"/>
              </w:rPr>
            </w:pPr>
            <w:r w:rsidRPr="00277AA4">
              <w:rPr>
                <w:rFonts w:ascii="Arial" w:hAnsi="Arial" w:cs="Arial"/>
                <w:i/>
                <w:color w:val="000000"/>
                <w:lang w:val="sr-Cyrl-CS"/>
              </w:rPr>
              <w:t>4</w:t>
            </w:r>
          </w:p>
        </w:tc>
      </w:tr>
      <w:tr w:rsidR="004A6680" w:rsidRPr="00277AA4" w:rsidTr="00C357B6">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3</w:t>
            </w:r>
          </w:p>
        </w:tc>
        <w:tc>
          <w:tcPr>
            <w:tcW w:w="5871" w:type="dxa"/>
          </w:tcPr>
          <w:p w:rsidR="004A6680" w:rsidRPr="00277AA4" w:rsidRDefault="004A6680" w:rsidP="00C357B6">
            <w:pPr>
              <w:autoSpaceDE w:val="0"/>
              <w:autoSpaceDN w:val="0"/>
              <w:adjustRightInd w:val="0"/>
              <w:rPr>
                <w:rFonts w:ascii="Arial" w:hAnsi="Arial" w:cs="Arial"/>
                <w:color w:val="000000"/>
              </w:rPr>
            </w:pPr>
            <w:r w:rsidRPr="00277AA4">
              <w:rPr>
                <w:rFonts w:ascii="Arial" w:hAnsi="Arial" w:cs="Arial"/>
                <w:color w:val="000000"/>
              </w:rPr>
              <w:t>Врста, спецификација, количина и опис добара, квалитет, рок извршења,</w:t>
            </w:r>
          </w:p>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место испоруке добара</w:t>
            </w:r>
          </w:p>
        </w:tc>
        <w:tc>
          <w:tcPr>
            <w:tcW w:w="3341" w:type="dxa"/>
          </w:tcPr>
          <w:p w:rsidR="004A6680" w:rsidRPr="00277AA4" w:rsidRDefault="004A6680" w:rsidP="00C357B6">
            <w:pPr>
              <w:autoSpaceDE w:val="0"/>
              <w:autoSpaceDN w:val="0"/>
              <w:adjustRightInd w:val="0"/>
              <w:jc w:val="right"/>
              <w:rPr>
                <w:rFonts w:ascii="Arial" w:hAnsi="Arial" w:cs="Arial"/>
                <w:i/>
                <w:color w:val="000000"/>
                <w:lang w:val="sr-Cyrl-CS"/>
              </w:rPr>
            </w:pPr>
            <w:r w:rsidRPr="00277AA4">
              <w:rPr>
                <w:rFonts w:ascii="Arial" w:hAnsi="Arial" w:cs="Arial"/>
                <w:i/>
                <w:color w:val="000000"/>
                <w:lang w:val="sr-Cyrl-CS"/>
              </w:rPr>
              <w:t>4</w:t>
            </w:r>
          </w:p>
        </w:tc>
      </w:tr>
      <w:tr w:rsidR="004A6680" w:rsidRPr="00277AA4" w:rsidTr="00C357B6">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4</w:t>
            </w:r>
          </w:p>
        </w:tc>
        <w:tc>
          <w:tcPr>
            <w:tcW w:w="5871" w:type="dxa"/>
          </w:tcPr>
          <w:p w:rsidR="004A6680" w:rsidRPr="00277AA4" w:rsidRDefault="004A6680" w:rsidP="00C357B6">
            <w:pPr>
              <w:autoSpaceDE w:val="0"/>
              <w:autoSpaceDN w:val="0"/>
              <w:adjustRightInd w:val="0"/>
              <w:rPr>
                <w:rFonts w:ascii="Arial" w:hAnsi="Arial" w:cs="Arial"/>
                <w:color w:val="000000"/>
              </w:rPr>
            </w:pPr>
            <w:r w:rsidRPr="00277AA4">
              <w:rPr>
                <w:rFonts w:ascii="Arial" w:hAnsi="Arial" w:cs="Arial"/>
                <w:color w:val="000000"/>
              </w:rPr>
              <w:t>Услови за учешће у поступку јавне набавке из члана 75. Закона и упутство</w:t>
            </w:r>
          </w:p>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како се доказује испуњеност тих услова</w:t>
            </w:r>
          </w:p>
        </w:tc>
        <w:tc>
          <w:tcPr>
            <w:tcW w:w="3341" w:type="dxa"/>
          </w:tcPr>
          <w:p w:rsidR="004A6680" w:rsidRPr="00277AA4" w:rsidRDefault="004A6680" w:rsidP="00C357B6">
            <w:pPr>
              <w:autoSpaceDE w:val="0"/>
              <w:autoSpaceDN w:val="0"/>
              <w:adjustRightInd w:val="0"/>
              <w:jc w:val="right"/>
              <w:rPr>
                <w:rFonts w:ascii="Arial" w:hAnsi="Arial" w:cs="Arial"/>
                <w:i/>
                <w:color w:val="000000"/>
                <w:lang w:val="sr-Cyrl-CS"/>
              </w:rPr>
            </w:pPr>
            <w:r w:rsidRPr="00277AA4">
              <w:rPr>
                <w:rFonts w:ascii="Arial" w:hAnsi="Arial" w:cs="Arial"/>
                <w:i/>
                <w:color w:val="000000"/>
                <w:lang w:val="sr-Cyrl-CS"/>
              </w:rPr>
              <w:t>4</w:t>
            </w:r>
          </w:p>
        </w:tc>
      </w:tr>
      <w:tr w:rsidR="004A6680" w:rsidRPr="00277AA4" w:rsidTr="00C357B6">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5</w:t>
            </w:r>
          </w:p>
        </w:tc>
        <w:tc>
          <w:tcPr>
            <w:tcW w:w="587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Упутство понуђачима како да сачине понуду</w:t>
            </w:r>
          </w:p>
        </w:tc>
        <w:tc>
          <w:tcPr>
            <w:tcW w:w="3341" w:type="dxa"/>
          </w:tcPr>
          <w:p w:rsidR="004A6680" w:rsidRPr="00277AA4" w:rsidRDefault="004A6680" w:rsidP="00C357B6">
            <w:pPr>
              <w:autoSpaceDE w:val="0"/>
              <w:autoSpaceDN w:val="0"/>
              <w:adjustRightInd w:val="0"/>
              <w:jc w:val="right"/>
              <w:rPr>
                <w:rFonts w:ascii="Arial" w:hAnsi="Arial" w:cs="Arial"/>
                <w:i/>
                <w:color w:val="000000"/>
                <w:lang w:val="sr-Latn-CS"/>
              </w:rPr>
            </w:pPr>
            <w:r w:rsidRPr="00277AA4">
              <w:rPr>
                <w:rFonts w:ascii="Arial" w:hAnsi="Arial" w:cs="Arial"/>
                <w:i/>
                <w:color w:val="000000"/>
                <w:lang w:val="sr-Latn-CS"/>
              </w:rPr>
              <w:t>9</w:t>
            </w:r>
          </w:p>
        </w:tc>
      </w:tr>
      <w:tr w:rsidR="004A6680" w:rsidRPr="00277AA4" w:rsidTr="00C357B6">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6</w:t>
            </w:r>
          </w:p>
        </w:tc>
        <w:tc>
          <w:tcPr>
            <w:tcW w:w="587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Обра</w:t>
            </w:r>
            <w:r w:rsidRPr="00277AA4">
              <w:rPr>
                <w:rFonts w:ascii="Arial" w:hAnsi="Arial" w:cs="Arial"/>
                <w:color w:val="000000"/>
                <w:lang w:val="sr-Cyrl-CS"/>
              </w:rPr>
              <w:t>зац понуде</w:t>
            </w:r>
            <w:r w:rsidRPr="00277AA4">
              <w:rPr>
                <w:rFonts w:ascii="Arial" w:hAnsi="Arial" w:cs="Arial"/>
                <w:color w:val="000000"/>
              </w:rPr>
              <w:t xml:space="preserve"> и модел уговора</w:t>
            </w:r>
          </w:p>
        </w:tc>
        <w:tc>
          <w:tcPr>
            <w:tcW w:w="3341" w:type="dxa"/>
          </w:tcPr>
          <w:p w:rsidR="004A6680" w:rsidRPr="00277AA4" w:rsidRDefault="004A6680" w:rsidP="00C357B6">
            <w:pPr>
              <w:autoSpaceDE w:val="0"/>
              <w:autoSpaceDN w:val="0"/>
              <w:adjustRightInd w:val="0"/>
              <w:jc w:val="right"/>
              <w:rPr>
                <w:rFonts w:ascii="Arial" w:hAnsi="Arial" w:cs="Arial"/>
                <w:i/>
                <w:color w:val="000000"/>
                <w:lang w:val="sr-Latn-CS"/>
              </w:rPr>
            </w:pPr>
            <w:r w:rsidRPr="00277AA4">
              <w:rPr>
                <w:rFonts w:ascii="Arial" w:hAnsi="Arial" w:cs="Arial"/>
                <w:i/>
                <w:color w:val="000000"/>
                <w:lang w:val="sr-Latn-CS"/>
              </w:rPr>
              <w:t>14</w:t>
            </w:r>
          </w:p>
        </w:tc>
      </w:tr>
      <w:tr w:rsidR="004A6680" w:rsidRPr="00277AA4" w:rsidTr="00C357B6">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7</w:t>
            </w:r>
          </w:p>
        </w:tc>
        <w:tc>
          <w:tcPr>
            <w:tcW w:w="587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Образац трошкова припреме понуде</w:t>
            </w:r>
          </w:p>
        </w:tc>
        <w:tc>
          <w:tcPr>
            <w:tcW w:w="3341" w:type="dxa"/>
          </w:tcPr>
          <w:p w:rsidR="004A6680" w:rsidRPr="00277AA4" w:rsidRDefault="00277AA4" w:rsidP="00C357B6">
            <w:pPr>
              <w:autoSpaceDE w:val="0"/>
              <w:autoSpaceDN w:val="0"/>
              <w:adjustRightInd w:val="0"/>
              <w:jc w:val="right"/>
              <w:rPr>
                <w:rFonts w:ascii="Arial" w:hAnsi="Arial" w:cs="Arial"/>
                <w:i/>
                <w:color w:val="000000"/>
              </w:rPr>
            </w:pPr>
            <w:r>
              <w:rPr>
                <w:rFonts w:ascii="Arial" w:hAnsi="Arial" w:cs="Arial"/>
                <w:i/>
                <w:color w:val="000000"/>
                <w:lang w:val="sr-Latn-CS"/>
              </w:rPr>
              <w:t>2</w:t>
            </w:r>
            <w:r>
              <w:rPr>
                <w:rFonts w:ascii="Arial" w:hAnsi="Arial" w:cs="Arial"/>
                <w:i/>
                <w:color w:val="000000"/>
              </w:rPr>
              <w:t>9</w:t>
            </w:r>
          </w:p>
        </w:tc>
      </w:tr>
      <w:tr w:rsidR="004A6680" w:rsidRPr="00277AA4" w:rsidTr="00C357B6">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8</w:t>
            </w:r>
          </w:p>
        </w:tc>
        <w:tc>
          <w:tcPr>
            <w:tcW w:w="587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Изјава о независној понуди</w:t>
            </w:r>
          </w:p>
        </w:tc>
        <w:tc>
          <w:tcPr>
            <w:tcW w:w="3341" w:type="dxa"/>
          </w:tcPr>
          <w:p w:rsidR="004A6680" w:rsidRPr="00277AA4" w:rsidRDefault="00277AA4" w:rsidP="00C357B6">
            <w:pPr>
              <w:autoSpaceDE w:val="0"/>
              <w:autoSpaceDN w:val="0"/>
              <w:adjustRightInd w:val="0"/>
              <w:jc w:val="right"/>
              <w:rPr>
                <w:rFonts w:ascii="Arial" w:hAnsi="Arial" w:cs="Arial"/>
                <w:i/>
                <w:color w:val="000000"/>
              </w:rPr>
            </w:pPr>
            <w:r>
              <w:rPr>
                <w:rFonts w:ascii="Arial" w:hAnsi="Arial" w:cs="Arial"/>
                <w:i/>
                <w:color w:val="000000"/>
              </w:rPr>
              <w:t>30</w:t>
            </w:r>
          </w:p>
        </w:tc>
      </w:tr>
      <w:tr w:rsidR="004A6680" w:rsidRPr="00277AA4" w:rsidTr="00C357B6">
        <w:tc>
          <w:tcPr>
            <w:tcW w:w="1191" w:type="dxa"/>
          </w:tcPr>
          <w:p w:rsidR="004A6680" w:rsidRPr="00277AA4" w:rsidRDefault="004A6680" w:rsidP="00C357B6">
            <w:pPr>
              <w:autoSpaceDE w:val="0"/>
              <w:autoSpaceDN w:val="0"/>
              <w:adjustRightInd w:val="0"/>
              <w:rPr>
                <w:rFonts w:ascii="Arial" w:hAnsi="Arial" w:cs="Arial"/>
                <w:color w:val="000000"/>
                <w:lang w:val="sr-Latn-CS"/>
              </w:rPr>
            </w:pPr>
            <w:r w:rsidRPr="00277AA4">
              <w:rPr>
                <w:rFonts w:ascii="Arial" w:hAnsi="Arial" w:cs="Arial"/>
                <w:color w:val="000000"/>
                <w:lang w:val="sr-Latn-CS"/>
              </w:rPr>
              <w:t>9</w:t>
            </w:r>
          </w:p>
        </w:tc>
        <w:tc>
          <w:tcPr>
            <w:tcW w:w="5871" w:type="dxa"/>
          </w:tcPr>
          <w:p w:rsidR="004A6680" w:rsidRPr="00277AA4" w:rsidRDefault="004A6680" w:rsidP="00C357B6">
            <w:pPr>
              <w:autoSpaceDE w:val="0"/>
              <w:autoSpaceDN w:val="0"/>
              <w:adjustRightInd w:val="0"/>
              <w:rPr>
                <w:rFonts w:ascii="Arial" w:hAnsi="Arial" w:cs="Arial"/>
                <w:color w:val="000000"/>
              </w:rPr>
            </w:pPr>
            <w:r w:rsidRPr="00277AA4">
              <w:rPr>
                <w:rFonts w:ascii="Arial" w:hAnsi="Arial" w:cs="Arial"/>
                <w:color w:val="000000"/>
              </w:rPr>
              <w:t>Изјава у вези члана 75. став 2. ЗЈН</w:t>
            </w:r>
          </w:p>
        </w:tc>
        <w:tc>
          <w:tcPr>
            <w:tcW w:w="3341" w:type="dxa"/>
          </w:tcPr>
          <w:p w:rsidR="004A6680" w:rsidRPr="00307781" w:rsidRDefault="00307781" w:rsidP="00C357B6">
            <w:pPr>
              <w:autoSpaceDE w:val="0"/>
              <w:autoSpaceDN w:val="0"/>
              <w:adjustRightInd w:val="0"/>
              <w:jc w:val="right"/>
              <w:rPr>
                <w:rFonts w:ascii="Arial" w:hAnsi="Arial" w:cs="Arial"/>
                <w:i/>
                <w:color w:val="000000"/>
              </w:rPr>
            </w:pPr>
            <w:r>
              <w:rPr>
                <w:rFonts w:ascii="Arial" w:hAnsi="Arial" w:cs="Arial"/>
                <w:i/>
                <w:color w:val="000000"/>
              </w:rPr>
              <w:t>31</w:t>
            </w:r>
          </w:p>
        </w:tc>
      </w:tr>
    </w:tbl>
    <w:p w:rsidR="004A6680" w:rsidRPr="00277AA4"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rPr>
      </w:pPr>
      <w:r w:rsidRPr="00277AA4">
        <w:rPr>
          <w:rFonts w:ascii="Arial" w:hAnsi="Arial" w:cs="Arial"/>
          <w:b/>
          <w:bCs/>
          <w:color w:val="000000"/>
        </w:rPr>
        <w:t xml:space="preserve">НАПОМЕНА: </w:t>
      </w:r>
      <w:r w:rsidRPr="00277AA4">
        <w:rPr>
          <w:rFonts w:ascii="Arial" w:hAnsi="Arial" w:cs="Arial"/>
          <w:color w:val="000000"/>
        </w:rPr>
        <w:t xml:space="preserve">Ова конкурсна документација има укупно </w:t>
      </w:r>
      <w:r w:rsidR="00307781">
        <w:rPr>
          <w:rFonts w:ascii="Arial" w:hAnsi="Arial" w:cs="Arial"/>
          <w:color w:val="000000"/>
        </w:rPr>
        <w:t>31(тридесетједну</w:t>
      </w:r>
      <w:r w:rsidRPr="00277AA4">
        <w:rPr>
          <w:rFonts w:ascii="Arial" w:hAnsi="Arial" w:cs="Arial"/>
          <w:color w:val="000000"/>
        </w:rPr>
        <w:t>)</w:t>
      </w:r>
      <w:r w:rsidRPr="00277AA4">
        <w:rPr>
          <w:rFonts w:ascii="Arial" w:hAnsi="Arial" w:cs="Arial"/>
          <w:color w:val="000000"/>
          <w:lang w:val="sr-Cyrl-CS"/>
        </w:rPr>
        <w:t xml:space="preserve"> </w:t>
      </w:r>
      <w:r w:rsidRPr="00277AA4">
        <w:rPr>
          <w:rFonts w:ascii="Arial" w:hAnsi="Arial" w:cs="Arial"/>
          <w:color w:val="000000"/>
        </w:rPr>
        <w:t>страниц</w:t>
      </w:r>
      <w:r w:rsidRPr="00277AA4">
        <w:rPr>
          <w:rFonts w:ascii="Arial" w:hAnsi="Arial" w:cs="Arial"/>
          <w:color w:val="000000"/>
          <w:lang w:val="sr-Cyrl-CS"/>
        </w:rPr>
        <w:t>а</w:t>
      </w:r>
      <w:r w:rsidRPr="00277AA4">
        <w:rPr>
          <w:rFonts w:ascii="Arial" w:hAnsi="Arial" w:cs="Arial"/>
          <w:color w:val="000000"/>
        </w:rPr>
        <w:t>.</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r w:rsidRPr="001F6DA7">
        <w:rPr>
          <w:rFonts w:ascii="Arial" w:hAnsi="Arial" w:cs="Arial"/>
          <w:b/>
          <w:bCs/>
          <w:i/>
          <w:iCs/>
          <w:color w:val="000000"/>
        </w:rPr>
        <w:t>1.ОПШТИ ПОДАЦИ О НАБАВЦИ</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 xml:space="preserve">1.1. </w:t>
      </w:r>
      <w:r w:rsidRPr="001F6DA7">
        <w:rPr>
          <w:rFonts w:ascii="Arial" w:hAnsi="Arial" w:cs="Arial"/>
          <w:bCs/>
          <w:caps/>
          <w:color w:val="000000"/>
        </w:rPr>
        <w:t>Назив, адреса и интернет страница наручиоца: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 xml:space="preserve">Дом здравља </w:t>
      </w:r>
      <w:r w:rsidRPr="001F6DA7">
        <w:rPr>
          <w:rFonts w:ascii="Arial" w:hAnsi="Arial" w:cs="Arial"/>
          <w:color w:val="000000"/>
          <w:lang w:val="sr-Cyrl-CS"/>
        </w:rPr>
        <w:t>Сомбор, Др Ђорђе Лазић“</w:t>
      </w:r>
      <w:r w:rsidRPr="001F6DA7">
        <w:rPr>
          <w:rFonts w:ascii="Arial" w:hAnsi="Arial" w:cs="Arial"/>
          <w:color w:val="000000"/>
        </w:rPr>
        <w:t xml:space="preserve">, </w:t>
      </w:r>
      <w:r w:rsidRPr="001F6DA7">
        <w:rPr>
          <w:rFonts w:ascii="Arial" w:hAnsi="Arial" w:cs="Arial"/>
          <w:color w:val="000000"/>
          <w:lang w:val="sr-Cyrl-CS"/>
        </w:rPr>
        <w:t>Мирна улица бр. 3</w:t>
      </w:r>
      <w:r w:rsidRPr="001F6DA7">
        <w:rPr>
          <w:rFonts w:ascii="Arial" w:hAnsi="Arial" w:cs="Arial"/>
          <w:color w:val="000000"/>
        </w:rPr>
        <w:t xml:space="preserve">, </w:t>
      </w:r>
      <w:r w:rsidRPr="001F6DA7">
        <w:rPr>
          <w:rFonts w:ascii="Arial" w:hAnsi="Arial" w:cs="Arial"/>
          <w:color w:val="000000"/>
          <w:lang w:val="sr-Cyrl-CS"/>
        </w:rPr>
        <w:t>25000</w:t>
      </w:r>
      <w:r w:rsidRPr="001F6DA7">
        <w:rPr>
          <w:rFonts w:ascii="Arial" w:hAnsi="Arial" w:cs="Arial"/>
          <w:color w:val="000000"/>
        </w:rPr>
        <w:t xml:space="preserve"> </w:t>
      </w:r>
      <w:r w:rsidRPr="001F6DA7">
        <w:rPr>
          <w:rFonts w:ascii="Arial" w:hAnsi="Arial" w:cs="Arial"/>
          <w:color w:val="000000"/>
          <w:lang w:val="sr-Cyrl-CS"/>
        </w:rPr>
        <w:t>Сомбор</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color w:val="0000FF"/>
        </w:rPr>
      </w:pPr>
      <w:r w:rsidRPr="001F6DA7">
        <w:rPr>
          <w:rFonts w:ascii="Arial" w:hAnsi="Arial" w:cs="Arial"/>
          <w:color w:val="0000FF"/>
        </w:rPr>
        <w:t>www.dz</w:t>
      </w:r>
      <w:r w:rsidRPr="001F6DA7">
        <w:rPr>
          <w:rFonts w:ascii="Arial" w:hAnsi="Arial" w:cs="Arial"/>
          <w:color w:val="0000FF"/>
          <w:lang w:val="sr-Latn-CS"/>
        </w:rPr>
        <w:t>sombor</w:t>
      </w:r>
      <w:r w:rsidRPr="001F6DA7">
        <w:rPr>
          <w:rFonts w:ascii="Arial" w:hAnsi="Arial" w:cs="Arial"/>
          <w:color w:val="0000FF"/>
        </w:rPr>
        <w:t>.rs</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rPr>
        <w:t xml:space="preserve">1.2. </w:t>
      </w:r>
      <w:r w:rsidRPr="001F6DA7">
        <w:rPr>
          <w:rFonts w:ascii="Arial" w:hAnsi="Arial" w:cs="Arial"/>
          <w:bCs/>
          <w:caps/>
          <w:color w:val="000000"/>
        </w:rPr>
        <w:t>Подаци о врсти поступка јавне набавке:</w:t>
      </w:r>
      <w:r w:rsidRPr="001F6DA7">
        <w:rPr>
          <w:rFonts w:ascii="Arial" w:hAnsi="Arial" w:cs="Arial"/>
          <w:bCs/>
          <w:color w:val="000000"/>
          <w:lang w:val="sr-Cyrl-CS"/>
        </w:rPr>
        <w:t xml:space="preserve"> </w:t>
      </w: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lang w:val="sr-Cyrl-CS"/>
        </w:rPr>
        <w:t xml:space="preserve">Набавка  </w:t>
      </w:r>
      <w:r w:rsidR="00454960" w:rsidRPr="001F6DA7">
        <w:rPr>
          <w:rFonts w:ascii="Arial" w:hAnsi="Arial" w:cs="Arial"/>
          <w:lang w:val="sr-Cyrl-CS"/>
        </w:rPr>
        <w:t>водоинсталатерског материјала и материјала за централно грејање</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Поступак јавне набавке добара бр.</w:t>
      </w:r>
      <w:r w:rsidR="00454960" w:rsidRPr="001F6DA7">
        <w:rPr>
          <w:rFonts w:ascii="Arial" w:hAnsi="Arial" w:cs="Arial"/>
          <w:color w:val="000000"/>
          <w:lang w:val="sr-Latn-CS"/>
        </w:rPr>
        <w:t>1</w:t>
      </w:r>
      <w:r w:rsidR="00454960" w:rsidRPr="001F6DA7">
        <w:rPr>
          <w:rFonts w:ascii="Arial" w:hAnsi="Arial" w:cs="Arial"/>
          <w:color w:val="000000"/>
          <w:lang w:val="sr-Cyrl-CS"/>
        </w:rPr>
        <w:t>0</w:t>
      </w:r>
      <w:r w:rsidRPr="001F6DA7">
        <w:rPr>
          <w:rFonts w:ascii="Arial" w:hAnsi="Arial" w:cs="Arial"/>
          <w:color w:val="000000"/>
          <w:lang w:val="sr-Cyrl-CS"/>
        </w:rPr>
        <w:t>/2015</w:t>
      </w:r>
      <w:r w:rsidRPr="001F6DA7">
        <w:rPr>
          <w:rFonts w:ascii="Arial" w:hAnsi="Arial" w:cs="Arial"/>
          <w:color w:val="000000"/>
        </w:rPr>
        <w:t xml:space="preserve">–спровешће се у </w:t>
      </w:r>
      <w:r w:rsidRPr="001F6DA7">
        <w:rPr>
          <w:rFonts w:ascii="Arial" w:hAnsi="Arial" w:cs="Arial"/>
          <w:b/>
          <w:bCs/>
          <w:color w:val="000000"/>
        </w:rPr>
        <w:t>поступку јавне набавке мале вредности</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1.3. </w:t>
      </w:r>
      <w:r w:rsidRPr="001F6DA7">
        <w:rPr>
          <w:rFonts w:ascii="Arial" w:hAnsi="Arial" w:cs="Arial"/>
          <w:bCs/>
          <w:caps/>
          <w:color w:val="000000"/>
        </w:rPr>
        <w:t>Предмет јавне набавке:</w:t>
      </w:r>
    </w:p>
    <w:p w:rsidR="004A6680" w:rsidRPr="001F6DA7" w:rsidRDefault="004A6680" w:rsidP="004A6680">
      <w:pPr>
        <w:autoSpaceDE w:val="0"/>
        <w:autoSpaceDN w:val="0"/>
        <w:adjustRightInd w:val="0"/>
        <w:rPr>
          <w:rFonts w:ascii="Arial" w:hAnsi="Arial" w:cs="Arial"/>
          <w:b/>
          <w:bCs/>
          <w:color w:val="000000"/>
        </w:rPr>
      </w:pPr>
      <w:r w:rsidRPr="001F6DA7">
        <w:rPr>
          <w:rFonts w:ascii="Arial" w:hAnsi="Arial" w:cs="Arial"/>
          <w:color w:val="000000"/>
        </w:rPr>
        <w:t xml:space="preserve">Предмет јавне набавке је </w:t>
      </w:r>
      <w:r w:rsidRPr="001F6DA7">
        <w:rPr>
          <w:rFonts w:ascii="Arial" w:hAnsi="Arial" w:cs="Arial"/>
          <w:b/>
          <w:bCs/>
          <w:color w:val="000000"/>
        </w:rPr>
        <w:t>набавка добара.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1.4. </w:t>
      </w:r>
      <w:r w:rsidRPr="001F6DA7">
        <w:rPr>
          <w:rFonts w:ascii="Arial" w:hAnsi="Arial" w:cs="Arial"/>
          <w:bCs/>
          <w:caps/>
          <w:color w:val="000000"/>
        </w:rPr>
        <w:t>Контакт:</w:t>
      </w:r>
    </w:p>
    <w:p w:rsidR="004A6680" w:rsidRPr="001F6DA7" w:rsidRDefault="004A6680" w:rsidP="004A6680">
      <w:pPr>
        <w:autoSpaceDE w:val="0"/>
        <w:autoSpaceDN w:val="0"/>
        <w:adjustRightInd w:val="0"/>
        <w:rPr>
          <w:rFonts w:ascii="Arial" w:hAnsi="Arial" w:cs="Arial"/>
          <w:color w:val="0000FF"/>
          <w:lang w:val="sr-Cyrl-CS"/>
        </w:rPr>
      </w:pPr>
      <w:r w:rsidRPr="001F6DA7">
        <w:rPr>
          <w:rFonts w:ascii="Arial" w:hAnsi="Arial" w:cs="Arial"/>
          <w:color w:val="000000"/>
          <w:lang w:val="sr-Cyrl-CS"/>
        </w:rPr>
        <w:t>Зорица Шиђански</w:t>
      </w:r>
      <w:r w:rsidRPr="001F6DA7">
        <w:rPr>
          <w:rFonts w:ascii="Arial" w:hAnsi="Arial" w:cs="Arial"/>
          <w:color w:val="000000"/>
        </w:rPr>
        <w:t xml:space="preserve">, </w:t>
      </w:r>
      <w:r w:rsidRPr="001F6DA7">
        <w:rPr>
          <w:rFonts w:ascii="Arial" w:hAnsi="Arial" w:cs="Arial"/>
          <w:color w:val="000000"/>
          <w:lang w:val="sr-Cyrl-CS"/>
        </w:rPr>
        <w:t>фах 025 483 566</w:t>
      </w:r>
      <w:r w:rsidRPr="001F6DA7">
        <w:rPr>
          <w:rFonts w:ascii="Arial" w:hAnsi="Arial" w:cs="Arial"/>
          <w:color w:val="000000"/>
        </w:rPr>
        <w:t xml:space="preserve">, e-mail: </w:t>
      </w:r>
      <w:hyperlink r:id="rId8" w:history="1">
        <w:r w:rsidRPr="001F6DA7">
          <w:rPr>
            <w:rStyle w:val="Hyperlink"/>
            <w:rFonts w:ascii="Arial" w:hAnsi="Arial" w:cs="Arial"/>
            <w:lang w:val="sr-Latn-CS"/>
          </w:rPr>
          <w:t>zorica.sidjanski</w:t>
        </w:r>
        <w:r w:rsidRPr="001F6DA7">
          <w:rPr>
            <w:rStyle w:val="Hyperlink"/>
            <w:rFonts w:ascii="Arial" w:hAnsi="Arial" w:cs="Arial"/>
          </w:rPr>
          <w:t>@dzsombor.rs</w:t>
        </w:r>
      </w:hyperlink>
    </w:p>
    <w:p w:rsidR="004A6680" w:rsidRPr="001F6DA7" w:rsidRDefault="004A6680" w:rsidP="004A6680">
      <w:pPr>
        <w:autoSpaceDE w:val="0"/>
        <w:autoSpaceDN w:val="0"/>
        <w:adjustRightInd w:val="0"/>
        <w:rPr>
          <w:rFonts w:ascii="Arial" w:hAnsi="Arial" w:cs="Arial"/>
          <w:color w:val="0000FF"/>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1.5. </w:t>
      </w:r>
      <w:r w:rsidRPr="001F6DA7">
        <w:rPr>
          <w:rFonts w:ascii="Arial" w:hAnsi="Arial" w:cs="Arial"/>
          <w:bCs/>
          <w:caps/>
          <w:color w:val="000000"/>
        </w:rPr>
        <w:t>Подаци о начину, месту и роковима за подношење понуда: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bCs/>
          <w:color w:val="000000"/>
        </w:rPr>
        <w:t>Начин и место подношења понуда:</w:t>
      </w:r>
      <w:r w:rsidRPr="001F6DA7">
        <w:rPr>
          <w:rFonts w:ascii="Arial" w:hAnsi="Arial" w:cs="Arial"/>
          <w:b/>
          <w:bCs/>
          <w:color w:val="000000"/>
        </w:rPr>
        <w:t xml:space="preserve"> </w:t>
      </w:r>
      <w:r w:rsidRPr="001F6DA7">
        <w:rPr>
          <w:rFonts w:ascii="Arial" w:hAnsi="Arial" w:cs="Arial"/>
          <w:color w:val="000000"/>
        </w:rPr>
        <w:t>Понуде са припадајућом</w:t>
      </w:r>
      <w:r w:rsidRPr="001F6DA7">
        <w:rPr>
          <w:rFonts w:ascii="Arial" w:hAnsi="Arial" w:cs="Arial"/>
          <w:color w:val="000000"/>
          <w:lang w:val="sr-Cyrl-CS"/>
        </w:rPr>
        <w:t xml:space="preserve"> </w:t>
      </w:r>
      <w:r w:rsidRPr="001F6DA7">
        <w:rPr>
          <w:rFonts w:ascii="Arial" w:hAnsi="Arial" w:cs="Arial"/>
          <w:color w:val="000000"/>
        </w:rPr>
        <w:t>документацијом,</w:t>
      </w:r>
      <w:r w:rsidRPr="001F6DA7">
        <w:rPr>
          <w:rFonts w:ascii="Arial" w:hAnsi="Arial" w:cs="Arial"/>
          <w:color w:val="000000"/>
          <w:lang w:val="sr-Cyrl-CS"/>
        </w:rPr>
        <w:t xml:space="preserve"> </w:t>
      </w:r>
      <w:r w:rsidRPr="001F6DA7">
        <w:rPr>
          <w:rFonts w:ascii="Arial" w:hAnsi="Arial" w:cs="Arial"/>
          <w:color w:val="000000"/>
        </w:rPr>
        <w:t>достављају се у затвореној коверти на адресу</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са</w:t>
      </w:r>
      <w:r w:rsidRPr="001F6DA7">
        <w:rPr>
          <w:rFonts w:ascii="Arial" w:hAnsi="Arial" w:cs="Arial"/>
          <w:color w:val="000000"/>
          <w:lang w:val="sr-Cyrl-CS"/>
        </w:rPr>
        <w:t xml:space="preserve"> </w:t>
      </w:r>
      <w:r w:rsidRPr="001F6DA7">
        <w:rPr>
          <w:rFonts w:ascii="Arial" w:hAnsi="Arial" w:cs="Arial"/>
          <w:color w:val="000000"/>
        </w:rPr>
        <w:t>обавезном назнаком на коверт</w:t>
      </w:r>
      <w:r w:rsidRPr="001F6DA7">
        <w:rPr>
          <w:rFonts w:ascii="Arial" w:hAnsi="Arial" w:cs="Arial"/>
          <w:color w:val="000000"/>
          <w:lang w:val="sr-Cyrl-CS"/>
        </w:rPr>
        <w:t>и</w:t>
      </w:r>
      <w:r w:rsidRPr="001F6DA7">
        <w:rPr>
          <w:rFonts w:ascii="Arial" w:hAnsi="Arial" w:cs="Arial"/>
          <w:color w:val="000000"/>
        </w:rPr>
        <w:t xml:space="preserve">: </w:t>
      </w:r>
      <w:r w:rsidRPr="001F6DA7">
        <w:rPr>
          <w:rFonts w:ascii="Arial" w:hAnsi="Arial" w:cs="Arial"/>
          <w:b/>
          <w:bCs/>
          <w:color w:val="000000"/>
        </w:rPr>
        <w:t>„</w:t>
      </w:r>
      <w:r w:rsidRPr="001F6DA7">
        <w:rPr>
          <w:rFonts w:ascii="Arial" w:hAnsi="Arial" w:cs="Arial"/>
          <w:b/>
          <w:bCs/>
          <w:i/>
          <w:iCs/>
          <w:color w:val="000000"/>
        </w:rPr>
        <w:t xml:space="preserve">Не отварати </w:t>
      </w:r>
      <w:r w:rsidRPr="001F6DA7">
        <w:rPr>
          <w:rFonts w:ascii="Arial" w:hAnsi="Arial" w:cs="Arial"/>
          <w:b/>
          <w:bCs/>
          <w:color w:val="000000"/>
        </w:rPr>
        <w:t xml:space="preserve">- </w:t>
      </w:r>
      <w:r w:rsidR="00454960" w:rsidRPr="001F6DA7">
        <w:rPr>
          <w:rFonts w:ascii="Arial" w:hAnsi="Arial" w:cs="Arial"/>
          <w:b/>
          <w:color w:val="000000"/>
          <w:lang w:val="sr-Cyrl-CS"/>
        </w:rPr>
        <w:t>водинсталатерски материјал и материјал за централно грејање</w:t>
      </w:r>
      <w:r w:rsidR="00454960" w:rsidRPr="001F6DA7">
        <w:rPr>
          <w:rFonts w:ascii="Arial" w:hAnsi="Arial" w:cs="Arial"/>
          <w:b/>
          <w:bCs/>
          <w:i/>
          <w:iCs/>
          <w:color w:val="000000"/>
        </w:rPr>
        <w:t xml:space="preserve"> </w:t>
      </w:r>
      <w:r w:rsidRPr="001F6DA7">
        <w:rPr>
          <w:rFonts w:ascii="Arial" w:hAnsi="Arial" w:cs="Arial"/>
          <w:b/>
          <w:bCs/>
          <w:i/>
          <w:iCs/>
          <w:color w:val="000000"/>
        </w:rPr>
        <w:t xml:space="preserve">“ </w:t>
      </w:r>
      <w:r w:rsidRPr="001F6DA7">
        <w:rPr>
          <w:rFonts w:ascii="Arial" w:hAnsi="Arial" w:cs="Arial"/>
          <w:color w:val="000000"/>
        </w:rPr>
        <w:t>поштом, или лично преко писарнице наручиоца. На полеђини коверте</w:t>
      </w:r>
      <w:r w:rsidRPr="001F6DA7">
        <w:rPr>
          <w:rFonts w:ascii="Arial" w:hAnsi="Arial" w:cs="Arial"/>
          <w:color w:val="000000"/>
          <w:lang w:val="sr-Cyrl-CS"/>
        </w:rPr>
        <w:t xml:space="preserve"> </w:t>
      </w:r>
      <w:r w:rsidRPr="001F6DA7">
        <w:rPr>
          <w:rFonts w:ascii="Arial" w:hAnsi="Arial" w:cs="Arial"/>
          <w:color w:val="000000"/>
        </w:rPr>
        <w:t>обавезно навести назив, адресу, број телефона и факса понуђача, као и име особе</w:t>
      </w:r>
      <w:r w:rsidRPr="001F6DA7">
        <w:rPr>
          <w:rFonts w:ascii="Arial" w:hAnsi="Arial" w:cs="Arial"/>
          <w:color w:val="000000"/>
          <w:lang w:val="sr-Cyrl-CS"/>
        </w:rPr>
        <w:t xml:space="preserve"> </w:t>
      </w:r>
      <w:r w:rsidRPr="001F6DA7">
        <w:rPr>
          <w:rFonts w:ascii="Arial" w:hAnsi="Arial" w:cs="Arial"/>
          <w:color w:val="000000"/>
        </w:rPr>
        <w:t>за контакт и е-mail.</w:t>
      </w:r>
    </w:p>
    <w:p w:rsidR="004A6680" w:rsidRPr="001F6DA7" w:rsidRDefault="004A6680" w:rsidP="004A6680">
      <w:pPr>
        <w:autoSpaceDE w:val="0"/>
        <w:autoSpaceDN w:val="0"/>
        <w:adjustRightInd w:val="0"/>
        <w:jc w:val="both"/>
        <w:rPr>
          <w:rFonts w:ascii="Arial" w:hAnsi="Arial" w:cs="Arial"/>
          <w:b/>
          <w:color w:val="000000"/>
        </w:rPr>
      </w:pPr>
      <w:r w:rsidRPr="001F6DA7">
        <w:rPr>
          <w:rFonts w:ascii="Arial" w:hAnsi="Arial" w:cs="Arial"/>
          <w:bCs/>
          <w:color w:val="000000"/>
        </w:rPr>
        <w:t>Последњи дан рока, односно датум и сат за подношење понуда</w:t>
      </w:r>
      <w:r w:rsidRPr="001F6DA7">
        <w:rPr>
          <w:rFonts w:ascii="Arial" w:hAnsi="Arial" w:cs="Arial"/>
          <w:b/>
          <w:bCs/>
          <w:color w:val="000000"/>
        </w:rPr>
        <w:t xml:space="preserve">: </w:t>
      </w:r>
      <w:r w:rsidRPr="00063A10">
        <w:rPr>
          <w:rFonts w:ascii="Arial" w:hAnsi="Arial" w:cs="Arial"/>
          <w:b/>
          <w:color w:val="000000"/>
        </w:rPr>
        <w:t xml:space="preserve">Рок за подношење понуда је </w:t>
      </w:r>
      <w:r w:rsidR="00792F4C">
        <w:rPr>
          <w:rFonts w:ascii="Arial" w:hAnsi="Arial" w:cs="Arial"/>
          <w:b/>
          <w:color w:val="000000"/>
          <w:lang w:val="sr-Cyrl-CS"/>
        </w:rPr>
        <w:t>09.11</w:t>
      </w:r>
      <w:r w:rsidRPr="00063A10">
        <w:rPr>
          <w:rFonts w:ascii="Arial" w:hAnsi="Arial" w:cs="Arial"/>
          <w:b/>
          <w:color w:val="000000"/>
          <w:lang w:val="sr-Cyrl-CS"/>
        </w:rPr>
        <w:t>.2015.</w:t>
      </w:r>
      <w:r w:rsidRPr="00063A10">
        <w:rPr>
          <w:rFonts w:ascii="Arial" w:hAnsi="Arial" w:cs="Arial"/>
          <w:b/>
          <w:color w:val="000000"/>
        </w:rPr>
        <w:t>године до 11,00 часова.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Последице пропуштања рока одређеног за подношење понуда: </w:t>
      </w:r>
      <w:r w:rsidRPr="001F6DA7">
        <w:rPr>
          <w:rFonts w:ascii="Arial" w:hAnsi="Arial" w:cs="Arial"/>
          <w:color w:val="000000"/>
        </w:rPr>
        <w:t>Понуда која буде примљена након датума и сата одређеног за подношење понуда сматраће се неблаговременом.</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1.6. </w:t>
      </w:r>
      <w:r w:rsidRPr="001F6DA7">
        <w:rPr>
          <w:rFonts w:ascii="Arial" w:hAnsi="Arial" w:cs="Arial"/>
          <w:bCs/>
          <w:caps/>
          <w:color w:val="000000"/>
        </w:rPr>
        <w:t>Обавештење о месту, дану и сату отварања понуда, као и времену и начину подношења пуномоћја: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bCs/>
          <w:color w:val="000000"/>
        </w:rPr>
        <w:t>Место отварања понуда:</w:t>
      </w:r>
      <w:r w:rsidRPr="001F6DA7">
        <w:rPr>
          <w:rFonts w:ascii="Arial" w:hAnsi="Arial" w:cs="Arial"/>
          <w:b/>
          <w:bCs/>
          <w:color w:val="000000"/>
        </w:rPr>
        <w:t xml:space="preserve"> </w:t>
      </w:r>
      <w:r w:rsidRPr="001F6DA7">
        <w:rPr>
          <w:rFonts w:ascii="Arial" w:hAnsi="Arial" w:cs="Arial"/>
          <w:color w:val="000000"/>
        </w:rPr>
        <w:t xml:space="preserve">Јавно отварање понуда обавиће се у просторијама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 </w:t>
      </w:r>
      <w:r w:rsidRPr="001F6DA7">
        <w:rPr>
          <w:rFonts w:ascii="Arial" w:hAnsi="Arial" w:cs="Arial"/>
          <w:color w:val="000000"/>
          <w:lang w:val="sr-Cyrl-CS"/>
        </w:rPr>
        <w:t xml:space="preserve">спрат 4, </w:t>
      </w:r>
      <w:r w:rsidRPr="001F6DA7">
        <w:rPr>
          <w:rFonts w:ascii="Arial" w:hAnsi="Arial" w:cs="Arial"/>
          <w:color w:val="000000"/>
        </w:rPr>
        <w:t xml:space="preserve">у </w:t>
      </w:r>
      <w:r w:rsidRPr="001F6DA7">
        <w:rPr>
          <w:rFonts w:ascii="Arial" w:hAnsi="Arial" w:cs="Arial"/>
          <w:color w:val="000000"/>
          <w:lang w:val="sr-Cyrl-CS"/>
        </w:rPr>
        <w:t>сали за састанке.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rPr>
      </w:pPr>
      <w:r w:rsidRPr="001F6DA7">
        <w:rPr>
          <w:rFonts w:ascii="Arial" w:hAnsi="Arial" w:cs="Arial"/>
          <w:bCs/>
          <w:color w:val="000000"/>
        </w:rPr>
        <w:t>Дан и сат отварања понуда</w:t>
      </w:r>
      <w:r w:rsidRPr="001F6DA7">
        <w:rPr>
          <w:rFonts w:ascii="Arial" w:hAnsi="Arial" w:cs="Arial"/>
          <w:b/>
          <w:bCs/>
          <w:color w:val="000000"/>
        </w:rPr>
        <w:t xml:space="preserve">: </w:t>
      </w:r>
      <w:r w:rsidRPr="00063A10">
        <w:rPr>
          <w:rFonts w:ascii="Arial" w:hAnsi="Arial" w:cs="Arial"/>
          <w:color w:val="000000"/>
        </w:rPr>
        <w:t xml:space="preserve">Понуде ће се отварати </w:t>
      </w:r>
      <w:r w:rsidR="00792F4C">
        <w:rPr>
          <w:rFonts w:ascii="Arial" w:hAnsi="Arial" w:cs="Arial"/>
          <w:color w:val="000000"/>
          <w:lang w:val="sr-Cyrl-CS"/>
        </w:rPr>
        <w:t>09.11</w:t>
      </w:r>
      <w:r w:rsidRPr="00063A10">
        <w:rPr>
          <w:rFonts w:ascii="Arial" w:hAnsi="Arial" w:cs="Arial"/>
          <w:color w:val="000000"/>
          <w:lang w:val="sr-Cyrl-CS"/>
        </w:rPr>
        <w:t xml:space="preserve">.2015. </w:t>
      </w:r>
      <w:r w:rsidRPr="00063A10">
        <w:rPr>
          <w:rFonts w:ascii="Arial" w:hAnsi="Arial" w:cs="Arial"/>
          <w:color w:val="000000"/>
        </w:rPr>
        <w:t>године у 11,30 часова</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Време и начин подношења пуномоћја: </w:t>
      </w:r>
      <w:r w:rsidRPr="001F6DA7">
        <w:rPr>
          <w:rFonts w:ascii="Arial" w:hAnsi="Arial" w:cs="Arial"/>
          <w:color w:val="000000"/>
        </w:rPr>
        <w:t>Отварању понуда могу присуствовати сва заинтересована лица. Представници понуђача морају имати</w:t>
      </w:r>
      <w:r w:rsidRPr="001F6DA7">
        <w:rPr>
          <w:rFonts w:ascii="Arial" w:hAnsi="Arial" w:cs="Arial"/>
          <w:color w:val="000000"/>
          <w:lang w:val="sr-Cyrl-CS"/>
        </w:rPr>
        <w:t xml:space="preserve"> </w:t>
      </w:r>
      <w:r w:rsidRPr="001F6DA7">
        <w:rPr>
          <w:rFonts w:ascii="Arial" w:hAnsi="Arial" w:cs="Arial"/>
          <w:color w:val="000000"/>
        </w:rPr>
        <w:t>потписано и оверено овлашћење које ће предати Комисији за јавну набавку пре отварања понуда.</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54960">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r w:rsidRPr="001F6DA7">
        <w:rPr>
          <w:rFonts w:ascii="Arial" w:hAnsi="Arial" w:cs="Arial"/>
          <w:b/>
          <w:bCs/>
          <w:i/>
          <w:iCs/>
          <w:color w:val="000000"/>
        </w:rPr>
        <w:t>2.ПОДАЦИ О ПРЕДМЕТУ ЈАВНЕ НАБАВКЕ</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both"/>
        <w:rPr>
          <w:rFonts w:ascii="Arial" w:hAnsi="Arial" w:cs="Arial"/>
          <w:bCs/>
          <w:color w:val="000000"/>
        </w:rPr>
      </w:pPr>
      <w:r w:rsidRPr="001F6DA7">
        <w:rPr>
          <w:rFonts w:ascii="Arial" w:hAnsi="Arial" w:cs="Arial"/>
          <w:bCs/>
          <w:color w:val="000000"/>
        </w:rPr>
        <w:t>2.1. Опис предмета набавке, назив и ознака из општег речника набавки:</w:t>
      </w:r>
    </w:p>
    <w:p w:rsidR="004A6680" w:rsidRPr="001F6DA7" w:rsidRDefault="004A6680" w:rsidP="004A6680">
      <w:pPr>
        <w:autoSpaceDE w:val="0"/>
        <w:autoSpaceDN w:val="0"/>
        <w:adjustRightInd w:val="0"/>
        <w:rPr>
          <w:rFonts w:ascii="Arial" w:hAnsi="Arial" w:cs="Arial"/>
          <w:color w:val="000000"/>
          <w:lang w:val="sr-Cyrl-CS"/>
        </w:rPr>
      </w:pPr>
      <w:r w:rsidRPr="001F6DA7">
        <w:rPr>
          <w:rFonts w:ascii="Arial" w:hAnsi="Arial" w:cs="Arial"/>
          <w:color w:val="000000"/>
        </w:rPr>
        <w:t xml:space="preserve">Опис предмета набавке: </w:t>
      </w:r>
      <w:r w:rsidR="00454960" w:rsidRPr="001F6DA7">
        <w:rPr>
          <w:rFonts w:ascii="Arial" w:hAnsi="Arial" w:cs="Arial"/>
          <w:b/>
          <w:color w:val="000000"/>
          <w:lang w:val="sr-Cyrl-CS"/>
        </w:rPr>
        <w:t>водинсталатерски материјал и материјал за централно грејање.</w:t>
      </w:r>
    </w:p>
    <w:p w:rsidR="004A6680" w:rsidRPr="001F6DA7" w:rsidRDefault="004A6680" w:rsidP="00454960">
      <w:pPr>
        <w:autoSpaceDE w:val="0"/>
        <w:autoSpaceDN w:val="0"/>
        <w:adjustRightInd w:val="0"/>
        <w:rPr>
          <w:rFonts w:ascii="Arial" w:hAnsi="Arial" w:cs="Arial"/>
          <w:lang w:val="sr-Cyrl-CS"/>
        </w:rPr>
      </w:pPr>
      <w:r w:rsidRPr="001F6DA7">
        <w:rPr>
          <w:rFonts w:ascii="Arial" w:hAnsi="Arial" w:cs="Arial"/>
          <w:color w:val="000000"/>
          <w:lang w:val="sr-Cyrl-CS"/>
        </w:rPr>
        <w:t xml:space="preserve">2.2. </w:t>
      </w:r>
      <w:r w:rsidRPr="001F6DA7">
        <w:rPr>
          <w:rFonts w:ascii="Arial" w:hAnsi="Arial" w:cs="Arial"/>
          <w:color w:val="000000"/>
        </w:rPr>
        <w:t xml:space="preserve">Назив и ознака из општег речника набавки: </w:t>
      </w:r>
      <w:r w:rsidR="00454960" w:rsidRPr="001F6DA7">
        <w:rPr>
          <w:rFonts w:ascii="Arial" w:hAnsi="Arial" w:cs="Arial"/>
          <w:lang w:val="sr-Cyrl-CS"/>
        </w:rPr>
        <w:t>потрошни материјал 44411000-санитарни  производи и -44621112 делови радијатора за  централно грејање.</w:t>
      </w:r>
    </w:p>
    <w:p w:rsidR="004A6680" w:rsidRPr="001F6DA7" w:rsidRDefault="004A6680" w:rsidP="004A6680">
      <w:pPr>
        <w:autoSpaceDE w:val="0"/>
        <w:autoSpaceDN w:val="0"/>
        <w:adjustRightInd w:val="0"/>
        <w:rPr>
          <w:rFonts w:ascii="Arial" w:hAnsi="Arial" w:cs="Arial"/>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rPr>
      </w:pPr>
      <w:r w:rsidRPr="001F6DA7">
        <w:rPr>
          <w:rFonts w:ascii="Arial" w:hAnsi="Arial" w:cs="Arial"/>
          <w:b/>
          <w:bCs/>
          <w:i/>
          <w:iCs/>
          <w:color w:val="000000"/>
        </w:rPr>
        <w:t xml:space="preserve">3. ВРСТА, </w:t>
      </w:r>
      <w:r w:rsidRPr="001F6DA7">
        <w:rPr>
          <w:rFonts w:ascii="Arial" w:hAnsi="Arial" w:cs="Arial"/>
          <w:b/>
          <w:bCs/>
          <w:i/>
          <w:iCs/>
          <w:color w:val="000000"/>
          <w:lang w:val="sr-Cyrl-CS"/>
        </w:rPr>
        <w:t>ТЕХНИЧКЕ КАРАКТЕРИСТИКЕ (</w:t>
      </w:r>
      <w:r w:rsidRPr="001F6DA7">
        <w:rPr>
          <w:rFonts w:ascii="Arial" w:hAnsi="Arial" w:cs="Arial"/>
          <w:b/>
          <w:bCs/>
          <w:i/>
          <w:iCs/>
          <w:color w:val="000000"/>
        </w:rPr>
        <w:t>СПЕЦИФИКАЦИЈА</w:t>
      </w:r>
      <w:r w:rsidRPr="001F6DA7">
        <w:rPr>
          <w:rFonts w:ascii="Arial" w:hAnsi="Arial" w:cs="Arial"/>
          <w:b/>
          <w:bCs/>
          <w:i/>
          <w:iCs/>
          <w:color w:val="000000"/>
          <w:lang w:val="sr-Cyrl-CS"/>
        </w:rPr>
        <w:t>)</w:t>
      </w:r>
      <w:r w:rsidRPr="001F6DA7">
        <w:rPr>
          <w:rFonts w:ascii="Arial" w:hAnsi="Arial" w:cs="Arial"/>
          <w:b/>
          <w:bCs/>
          <w:i/>
          <w:iCs/>
          <w:color w:val="000000"/>
        </w:rPr>
        <w:t>, КВАЛИТЕТ</w:t>
      </w:r>
      <w:r w:rsidRPr="001F6DA7">
        <w:rPr>
          <w:rFonts w:ascii="Arial" w:hAnsi="Arial" w:cs="Arial"/>
          <w:b/>
          <w:bCs/>
          <w:i/>
          <w:iCs/>
          <w:color w:val="000000"/>
          <w:lang w:val="sr-Cyrl-CS"/>
        </w:rPr>
        <w:t>,</w:t>
      </w:r>
      <w:r w:rsidRPr="001F6DA7">
        <w:rPr>
          <w:rFonts w:ascii="Arial" w:hAnsi="Arial" w:cs="Arial"/>
          <w:b/>
          <w:bCs/>
          <w:i/>
          <w:iCs/>
          <w:color w:val="000000"/>
        </w:rPr>
        <w:t xml:space="preserve"> КОЛИЧИН</w:t>
      </w:r>
      <w:r w:rsidRPr="001F6DA7">
        <w:rPr>
          <w:rFonts w:ascii="Arial" w:hAnsi="Arial" w:cs="Arial"/>
          <w:b/>
          <w:bCs/>
          <w:i/>
          <w:iCs/>
          <w:color w:val="000000"/>
          <w:lang w:val="sr-Cyrl-CS"/>
        </w:rPr>
        <w:t>У</w:t>
      </w:r>
      <w:r w:rsidRPr="001F6DA7">
        <w:rPr>
          <w:rFonts w:ascii="Arial" w:hAnsi="Arial" w:cs="Arial"/>
          <w:b/>
          <w:bCs/>
          <w:i/>
          <w:iCs/>
          <w:color w:val="000000"/>
        </w:rPr>
        <w:t xml:space="preserve"> И ОПИС ДОБАРА,</w:t>
      </w:r>
      <w:r w:rsidRPr="001F6DA7">
        <w:rPr>
          <w:rFonts w:ascii="Arial" w:hAnsi="Arial" w:cs="Arial"/>
          <w:b/>
          <w:bCs/>
          <w:i/>
          <w:iCs/>
          <w:color w:val="000000"/>
          <w:lang w:val="sr-Cyrl-CS"/>
        </w:rPr>
        <w:t>НАЧИН СПРОВОЂЕЊА КОНТРОЛЕ И ОБЕЗБЕЂИВАЊА ГАРАНЦИЈЕ КВАЛИТЕТА,</w:t>
      </w:r>
      <w:r w:rsidRPr="001F6DA7">
        <w:rPr>
          <w:rFonts w:ascii="Arial" w:hAnsi="Arial" w:cs="Arial"/>
          <w:b/>
          <w:bCs/>
          <w:i/>
          <w:iCs/>
          <w:color w:val="000000"/>
        </w:rPr>
        <w:t xml:space="preserve"> РОК</w:t>
      </w:r>
    </w:p>
    <w:p w:rsidR="004A6680" w:rsidRPr="001F6DA7" w:rsidRDefault="004A6680" w:rsidP="004A6680">
      <w:pPr>
        <w:autoSpaceDE w:val="0"/>
        <w:autoSpaceDN w:val="0"/>
        <w:adjustRightInd w:val="0"/>
        <w:jc w:val="center"/>
        <w:rPr>
          <w:rFonts w:ascii="Arial" w:hAnsi="Arial" w:cs="Arial"/>
          <w:b/>
          <w:bCs/>
          <w:i/>
          <w:iCs/>
          <w:color w:val="000000"/>
          <w:lang w:val="sr-Cyrl-CS"/>
        </w:rPr>
      </w:pPr>
      <w:r w:rsidRPr="001F6DA7">
        <w:rPr>
          <w:rFonts w:ascii="Arial" w:hAnsi="Arial" w:cs="Arial"/>
          <w:b/>
          <w:bCs/>
          <w:i/>
          <w:iCs/>
          <w:color w:val="000000"/>
        </w:rPr>
        <w:t xml:space="preserve">ИЗВРШЕЊА, МЕСТО </w:t>
      </w:r>
      <w:r w:rsidRPr="001F6DA7">
        <w:rPr>
          <w:rFonts w:ascii="Arial" w:hAnsi="Arial" w:cs="Arial"/>
          <w:b/>
          <w:bCs/>
          <w:i/>
          <w:iCs/>
          <w:color w:val="000000"/>
          <w:lang w:val="sr-Cyrl-CS"/>
        </w:rPr>
        <w:t xml:space="preserve">У НАЧИН </w:t>
      </w:r>
      <w:r w:rsidRPr="001F6DA7">
        <w:rPr>
          <w:rFonts w:ascii="Arial" w:hAnsi="Arial" w:cs="Arial"/>
          <w:b/>
          <w:bCs/>
          <w:i/>
          <w:iCs/>
          <w:color w:val="000000"/>
        </w:rPr>
        <w:t>ИСПОРУКЕ ДОБАРА</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Врста, спецификација, количина и опис добара која су предмет јавне набавке, детаљно су приказани у обрасцу бр.9 – табеларни део понуде.</w:t>
      </w:r>
    </w:p>
    <w:p w:rsidR="004A6680" w:rsidRPr="001F6DA7" w:rsidRDefault="004A6680" w:rsidP="004A6680">
      <w:pPr>
        <w:jc w:val="both"/>
        <w:rPr>
          <w:rFonts w:ascii="Arial" w:hAnsi="Arial" w:cs="Arial"/>
          <w:b/>
          <w:lang w:val="sr-Cyrl-CS"/>
        </w:rPr>
      </w:pPr>
      <w:r w:rsidRPr="001F6DA7">
        <w:rPr>
          <w:rFonts w:ascii="Arial" w:hAnsi="Arial" w:cs="Arial"/>
          <w:color w:val="000000"/>
        </w:rPr>
        <w:t xml:space="preserve">Добра морају бити стандардног квалитета, </w:t>
      </w:r>
      <w:r w:rsidRPr="001F6DA7">
        <w:rPr>
          <w:rFonts w:ascii="Arial" w:hAnsi="Arial" w:cs="Arial"/>
          <w:color w:val="000000"/>
          <w:lang w:val="sr-Cyrl-CS"/>
        </w:rPr>
        <w:t>односно морају испуњавати захтеве прописане важећим законским прописима.</w:t>
      </w:r>
      <w:r w:rsidR="00F13891">
        <w:rPr>
          <w:rFonts w:ascii="Arial" w:hAnsi="Arial" w:cs="Arial"/>
          <w:color w:val="000000"/>
        </w:rPr>
        <w:t>Понуђена добра из образца 9 (табеларни део понуде)</w:t>
      </w:r>
      <w:r w:rsidRPr="001F6DA7">
        <w:rPr>
          <w:rFonts w:ascii="Arial" w:hAnsi="Arial" w:cs="Arial"/>
          <w:color w:val="000000"/>
          <w:lang w:val="sr-Cyrl-CS"/>
        </w:rPr>
        <w:t xml:space="preserve"> </w:t>
      </w:r>
      <w:r w:rsidR="00F13891">
        <w:rPr>
          <w:rFonts w:ascii="Arial" w:hAnsi="Arial" w:cs="Arial"/>
          <w:color w:val="000000"/>
          <w:lang w:val="sr-Cyrl-CS"/>
        </w:rPr>
        <w:t>ове конкурсне документације на позицијама од 23 до 31 морају имати</w:t>
      </w:r>
      <w:r w:rsidR="00FF434B">
        <w:rPr>
          <w:rFonts w:ascii="Arial" w:hAnsi="Arial" w:cs="Arial"/>
          <w:color w:val="000000"/>
          <w:lang w:val="sr-Cyrl-CS"/>
        </w:rPr>
        <w:t xml:space="preserve"> гарантни рок од минимум 5 година.</w:t>
      </w:r>
      <w:r w:rsidRPr="00F13891">
        <w:rPr>
          <w:rFonts w:ascii="Arial" w:hAnsi="Arial" w:cs="Arial"/>
          <w:b/>
          <w:color w:val="000000"/>
          <w:lang w:val="sr-Cyrl-CS"/>
        </w:rPr>
        <w:t>М</w:t>
      </w:r>
      <w:r w:rsidRPr="00F13891">
        <w:rPr>
          <w:rFonts w:ascii="Arial" w:hAnsi="Arial" w:cs="Arial"/>
          <w:b/>
          <w:color w:val="000000"/>
        </w:rPr>
        <w:t xml:space="preserve">есто испоруке </w:t>
      </w:r>
      <w:r w:rsidRPr="00F13891">
        <w:rPr>
          <w:rFonts w:ascii="Arial" w:hAnsi="Arial" w:cs="Arial"/>
          <w:b/>
          <w:color w:val="000000"/>
          <w:lang w:val="sr-Cyrl-CS"/>
        </w:rPr>
        <w:t>је</w:t>
      </w:r>
      <w:r w:rsidRPr="00F13891">
        <w:rPr>
          <w:rFonts w:ascii="Arial" w:hAnsi="Arial" w:cs="Arial"/>
          <w:b/>
        </w:rPr>
        <w:t xml:space="preserve"> </w:t>
      </w:r>
      <w:r w:rsidR="00F13891">
        <w:rPr>
          <w:rFonts w:ascii="Arial" w:hAnsi="Arial" w:cs="Arial"/>
          <w:b/>
        </w:rPr>
        <w:t>магацин наручиоца Дом здравља Сомбор улица Кнеза Милоша бр.5</w:t>
      </w:r>
      <w:r w:rsidRPr="001F6DA7">
        <w:rPr>
          <w:rFonts w:ascii="Arial" w:hAnsi="Arial" w:cs="Arial"/>
          <w:b/>
          <w:lang w:val="sr-Cyrl-CS"/>
        </w:rPr>
        <w:t>.</w:t>
      </w:r>
    </w:p>
    <w:p w:rsidR="004A6680" w:rsidRPr="001F6DA7" w:rsidRDefault="004A6680" w:rsidP="004A6680">
      <w:pPr>
        <w:rPr>
          <w:rFonts w:ascii="Arial" w:hAnsi="Arial" w:cs="Arial"/>
          <w:lang w:val="sr-Latn-CS"/>
        </w:rPr>
      </w:pPr>
    </w:p>
    <w:p w:rsidR="004A6680" w:rsidRPr="001F6DA7" w:rsidRDefault="004A6680" w:rsidP="004A6680">
      <w:pPr>
        <w:autoSpaceDE w:val="0"/>
        <w:autoSpaceDN w:val="0"/>
        <w:adjustRightInd w:val="0"/>
        <w:jc w:val="both"/>
        <w:rPr>
          <w:rFonts w:ascii="Arial" w:hAnsi="Arial" w:cs="Arial"/>
          <w:b/>
          <w:bCs/>
          <w:i/>
          <w:iCs/>
          <w:color w:val="000000"/>
          <w:lang w:val="sr-Cyrl-CS"/>
        </w:rPr>
      </w:pPr>
    </w:p>
    <w:p w:rsidR="004A6680" w:rsidRPr="001F6DA7" w:rsidRDefault="004A6680" w:rsidP="004A6680">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rPr>
      </w:pPr>
      <w:r w:rsidRPr="001F6DA7">
        <w:rPr>
          <w:rFonts w:ascii="Arial" w:hAnsi="Arial" w:cs="Arial"/>
          <w:b/>
          <w:bCs/>
          <w:i/>
          <w:iCs/>
          <w:color w:val="000000"/>
        </w:rPr>
        <w:t>4. УСЛОВИ ЗА УЧЕШЋЕ У ПОСТУПКУ ЈАВНЕ НАБАВКЕ ИЗ ЧЛАНА 75. И 76. ЗАКОНА И</w:t>
      </w:r>
      <w:r w:rsidRPr="001F6DA7">
        <w:rPr>
          <w:rFonts w:ascii="Arial" w:hAnsi="Arial" w:cs="Arial"/>
          <w:b/>
          <w:bCs/>
          <w:i/>
          <w:iCs/>
          <w:color w:val="000000"/>
          <w:lang w:val="sr-Cyrl-CS"/>
        </w:rPr>
        <w:t xml:space="preserve"> </w:t>
      </w:r>
      <w:r w:rsidRPr="001F6DA7">
        <w:rPr>
          <w:rFonts w:ascii="Arial" w:hAnsi="Arial" w:cs="Arial"/>
          <w:b/>
          <w:bCs/>
          <w:i/>
          <w:iCs/>
          <w:color w:val="000000"/>
        </w:rPr>
        <w:t>УПУТСТВО КАКО СЕ ДОКАЗУЈЕ ИСПУЊЕНОСТ УСЛОВА</w:t>
      </w:r>
    </w:p>
    <w:p w:rsidR="004A6680" w:rsidRPr="001F6DA7" w:rsidRDefault="004A6680" w:rsidP="004A6680">
      <w:pPr>
        <w:pStyle w:val="ListParagraph"/>
        <w:jc w:val="both"/>
        <w:rPr>
          <w:rFonts w:ascii="Arial" w:hAnsi="Arial" w:cs="Arial"/>
          <w:b/>
          <w:bCs/>
          <w:i/>
          <w:iCs/>
          <w:sz w:val="24"/>
          <w:szCs w:val="24"/>
        </w:rPr>
      </w:pPr>
    </w:p>
    <w:p w:rsidR="004A6680" w:rsidRPr="001F6DA7" w:rsidRDefault="004A6680" w:rsidP="004A6680">
      <w:pPr>
        <w:pStyle w:val="ListParagraph"/>
        <w:tabs>
          <w:tab w:val="num" w:pos="810"/>
        </w:tabs>
        <w:ind w:left="0"/>
        <w:jc w:val="both"/>
        <w:rPr>
          <w:rFonts w:ascii="Arial" w:hAnsi="Arial" w:cs="Arial"/>
          <w:iCs/>
          <w:sz w:val="24"/>
          <w:szCs w:val="24"/>
        </w:rPr>
      </w:pPr>
      <w:r w:rsidRPr="001F6DA7">
        <w:rPr>
          <w:rFonts w:ascii="Arial" w:hAnsi="Arial" w:cs="Arial"/>
          <w:iCs/>
          <w:sz w:val="24"/>
          <w:szCs w:val="24"/>
        </w:rPr>
        <w:t xml:space="preserve">Право на учешће у поступку предметне јавне набавке има понуђач који испуњава </w:t>
      </w:r>
      <w:r w:rsidRPr="001F6DA7">
        <w:rPr>
          <w:rFonts w:ascii="Arial" w:hAnsi="Arial" w:cs="Arial"/>
          <w:b/>
          <w:iCs/>
          <w:sz w:val="24"/>
          <w:szCs w:val="24"/>
        </w:rPr>
        <w:t>обавезне услове</w:t>
      </w:r>
      <w:r w:rsidRPr="001F6DA7">
        <w:rPr>
          <w:rFonts w:ascii="Arial" w:hAnsi="Arial" w:cs="Arial"/>
          <w:iCs/>
          <w:sz w:val="24"/>
          <w:szCs w:val="24"/>
        </w:rPr>
        <w:t xml:space="preserve"> за учешће у поступку јавне набавке дефинисане чл. 75. Закона, и то:</w:t>
      </w:r>
    </w:p>
    <w:p w:rsidR="004A6680" w:rsidRPr="001F6DA7" w:rsidRDefault="004A6680" w:rsidP="004A6680">
      <w:pPr>
        <w:pStyle w:val="ListParagraph"/>
        <w:tabs>
          <w:tab w:val="num" w:pos="810"/>
        </w:tabs>
        <w:ind w:left="0"/>
        <w:jc w:val="both"/>
        <w:rPr>
          <w:rFonts w:ascii="Arial" w:hAnsi="Arial" w:cs="Arial"/>
          <w:iCs/>
          <w:sz w:val="24"/>
          <w:szCs w:val="24"/>
        </w:rPr>
      </w:pPr>
      <w:r w:rsidRPr="001F6DA7">
        <w:rPr>
          <w:rFonts w:ascii="Arial" w:hAnsi="Arial" w:cs="Arial"/>
          <w:iCs/>
          <w:sz w:val="24"/>
          <w:szCs w:val="24"/>
          <w:lang w:val="sr-Cyrl-CS"/>
        </w:rPr>
        <w:t>1)</w:t>
      </w:r>
      <w:r w:rsidR="00454960" w:rsidRPr="001F6DA7">
        <w:rPr>
          <w:rFonts w:ascii="Arial" w:hAnsi="Arial" w:cs="Arial"/>
          <w:iCs/>
          <w:sz w:val="24"/>
          <w:szCs w:val="24"/>
          <w:lang w:val="sr-Cyrl-CS"/>
        </w:rPr>
        <w:t xml:space="preserve"> </w:t>
      </w:r>
      <w:r w:rsidRPr="001F6DA7">
        <w:rPr>
          <w:rFonts w:ascii="Arial" w:hAnsi="Arial" w:cs="Arial"/>
          <w:iCs/>
          <w:sz w:val="24"/>
          <w:szCs w:val="24"/>
        </w:rPr>
        <w:t>Да је регистрован код надлежног органа, односно уписан у одговарајући регистар</w:t>
      </w:r>
      <w:r w:rsidRPr="001F6DA7">
        <w:rPr>
          <w:rFonts w:ascii="Arial" w:hAnsi="Arial" w:cs="Arial"/>
          <w:iCs/>
          <w:sz w:val="24"/>
          <w:szCs w:val="24"/>
          <w:lang w:val="sr-Cyrl-CS"/>
        </w:rPr>
        <w:t xml:space="preserve"> </w:t>
      </w:r>
      <w:r w:rsidRPr="001F6DA7">
        <w:rPr>
          <w:rFonts w:ascii="Arial" w:hAnsi="Arial" w:cs="Arial"/>
          <w:i/>
          <w:iCs/>
          <w:sz w:val="24"/>
          <w:szCs w:val="24"/>
          <w:lang w:val="sr-Cyrl-CS"/>
        </w:rPr>
        <w:t>(чл. 75. ст. 1. тач. 1) Закона);</w:t>
      </w:r>
    </w:p>
    <w:p w:rsidR="004A6680" w:rsidRPr="001F6DA7" w:rsidRDefault="004A6680" w:rsidP="004A6680">
      <w:pPr>
        <w:pStyle w:val="ListParagraph"/>
        <w:tabs>
          <w:tab w:val="num" w:pos="810"/>
        </w:tabs>
        <w:ind w:left="0"/>
        <w:jc w:val="both"/>
        <w:rPr>
          <w:rFonts w:ascii="Arial" w:hAnsi="Arial" w:cs="Arial"/>
          <w:sz w:val="24"/>
          <w:szCs w:val="24"/>
        </w:rPr>
      </w:pPr>
      <w:r w:rsidRPr="001F6DA7">
        <w:rPr>
          <w:rFonts w:ascii="Arial" w:hAnsi="Arial" w:cs="Arial"/>
          <w:sz w:val="24"/>
          <w:szCs w:val="24"/>
          <w:lang w:val="sr-Cyrl-CS"/>
        </w:rPr>
        <w:t>2)</w:t>
      </w:r>
      <w:r w:rsidR="00454960" w:rsidRPr="001F6DA7">
        <w:rPr>
          <w:rFonts w:ascii="Arial" w:hAnsi="Arial" w:cs="Arial"/>
          <w:sz w:val="24"/>
          <w:szCs w:val="24"/>
          <w:lang w:val="sr-Cyrl-CS"/>
        </w:rPr>
        <w:t xml:space="preserve"> </w:t>
      </w:r>
      <w:r w:rsidRPr="001F6DA7">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F6DA7">
        <w:rPr>
          <w:rFonts w:ascii="Arial" w:hAnsi="Arial" w:cs="Arial"/>
          <w:sz w:val="24"/>
          <w:szCs w:val="24"/>
          <w:lang w:val="sr-Cyrl-CS"/>
        </w:rPr>
        <w:t xml:space="preserve"> </w:t>
      </w:r>
      <w:r w:rsidRPr="001F6DA7">
        <w:rPr>
          <w:rFonts w:ascii="Arial" w:hAnsi="Arial" w:cs="Arial"/>
          <w:i/>
          <w:iCs/>
          <w:sz w:val="24"/>
          <w:szCs w:val="24"/>
          <w:lang w:val="sr-Cyrl-CS"/>
        </w:rPr>
        <w:t>(чл. 75. ст. 1. тач. 2) Закона);</w:t>
      </w:r>
    </w:p>
    <w:p w:rsidR="004A6680" w:rsidRPr="001F6DA7" w:rsidRDefault="004A6680" w:rsidP="004A6680">
      <w:pPr>
        <w:pStyle w:val="ListParagraph"/>
        <w:tabs>
          <w:tab w:val="num" w:pos="810"/>
        </w:tabs>
        <w:ind w:left="0"/>
        <w:jc w:val="both"/>
        <w:rPr>
          <w:rFonts w:ascii="Arial" w:hAnsi="Arial" w:cs="Arial"/>
          <w:i/>
          <w:iCs/>
          <w:sz w:val="24"/>
          <w:szCs w:val="24"/>
          <w:lang w:val="sr-Cyrl-CS"/>
        </w:rPr>
      </w:pPr>
      <w:r w:rsidRPr="001F6DA7">
        <w:rPr>
          <w:rFonts w:ascii="Arial" w:hAnsi="Arial" w:cs="Arial"/>
          <w:sz w:val="24"/>
          <w:szCs w:val="24"/>
          <w:lang w:val="sr-Cyrl-CS"/>
        </w:rPr>
        <w:t>3)</w:t>
      </w:r>
      <w:r w:rsidR="00454960" w:rsidRPr="001F6DA7">
        <w:rPr>
          <w:rFonts w:ascii="Arial" w:hAnsi="Arial" w:cs="Arial"/>
          <w:sz w:val="24"/>
          <w:szCs w:val="24"/>
          <w:lang w:val="sr-Cyrl-CS"/>
        </w:rPr>
        <w:t xml:space="preserve"> </w:t>
      </w:r>
      <w:r w:rsidRPr="001F6DA7">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F6DA7">
        <w:rPr>
          <w:rFonts w:ascii="Arial" w:hAnsi="Arial" w:cs="Arial"/>
          <w:i/>
          <w:iCs/>
          <w:sz w:val="24"/>
          <w:szCs w:val="24"/>
          <w:lang w:val="sr-Cyrl-CS"/>
        </w:rPr>
        <w:t>(чл. 75. ст. 1. тач. 3) Закона);</w:t>
      </w:r>
    </w:p>
    <w:p w:rsidR="004A6680" w:rsidRPr="001F6DA7" w:rsidRDefault="004A6680" w:rsidP="004A6680">
      <w:pPr>
        <w:pStyle w:val="ListParagraph"/>
        <w:tabs>
          <w:tab w:val="num" w:pos="810"/>
        </w:tabs>
        <w:ind w:left="0"/>
        <w:jc w:val="both"/>
        <w:rPr>
          <w:rFonts w:ascii="Arial" w:hAnsi="Arial" w:cs="Arial"/>
          <w:sz w:val="24"/>
          <w:szCs w:val="24"/>
        </w:rPr>
      </w:pPr>
      <w:r w:rsidRPr="001F6DA7">
        <w:rPr>
          <w:rFonts w:ascii="Arial" w:hAnsi="Arial" w:cs="Arial"/>
          <w:sz w:val="24"/>
          <w:szCs w:val="24"/>
          <w:lang w:val="sr-Cyrl-CS"/>
        </w:rPr>
        <w:t>4)</w:t>
      </w:r>
      <w:r w:rsidR="00454960" w:rsidRPr="001F6DA7">
        <w:rPr>
          <w:rFonts w:ascii="Arial" w:hAnsi="Arial" w:cs="Arial"/>
          <w:sz w:val="24"/>
          <w:szCs w:val="24"/>
          <w:lang w:val="sr-Cyrl-CS"/>
        </w:rPr>
        <w:t xml:space="preserve"> </w:t>
      </w:r>
      <w:r w:rsidRPr="001F6DA7">
        <w:rPr>
          <w:rFonts w:ascii="Arial" w:hAnsi="Arial" w:cs="Arial"/>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1F6DA7">
        <w:rPr>
          <w:rFonts w:ascii="Arial" w:hAnsi="Arial" w:cs="Arial"/>
          <w:sz w:val="24"/>
          <w:szCs w:val="24"/>
        </w:rPr>
        <w:lastRenderedPageBreak/>
        <w:t>заштити животне средине</w:t>
      </w:r>
      <w:r w:rsidRPr="001F6DA7">
        <w:rPr>
          <w:rFonts w:ascii="Arial" w:hAnsi="Arial" w:cs="Arial"/>
          <w:sz w:val="24"/>
          <w:szCs w:val="24"/>
          <w:lang w:val="sr-Cyrl-CS"/>
        </w:rPr>
        <w:t xml:space="preserve"> , као и да немају забрану обављања делатности која је на снази у време подношења понуде.</w:t>
      </w:r>
      <w:r w:rsidRPr="001F6DA7">
        <w:rPr>
          <w:rFonts w:ascii="Arial" w:hAnsi="Arial" w:cs="Arial"/>
          <w:i/>
          <w:iCs/>
          <w:sz w:val="24"/>
          <w:szCs w:val="24"/>
          <w:lang w:val="sr-Cyrl-CS"/>
        </w:rPr>
        <w:t>(чл. 75. ст. 2. Закона).</w:t>
      </w:r>
    </w:p>
    <w:p w:rsidR="004A6680" w:rsidRPr="001F6DA7" w:rsidRDefault="004A6680" w:rsidP="004A6680">
      <w:pPr>
        <w:pStyle w:val="ListParagraph"/>
        <w:ind w:left="0"/>
        <w:jc w:val="both"/>
        <w:rPr>
          <w:rFonts w:ascii="Arial" w:hAnsi="Arial" w:cs="Arial"/>
          <w:iCs/>
          <w:sz w:val="24"/>
          <w:szCs w:val="24"/>
        </w:rPr>
      </w:pPr>
      <w:r w:rsidRPr="001F6DA7">
        <w:rPr>
          <w:rFonts w:ascii="Arial" w:hAnsi="Arial" w:cs="Arial"/>
          <w:bCs/>
          <w:iCs/>
          <w:sz w:val="24"/>
          <w:szCs w:val="24"/>
          <w:lang w:val="sr-Cyrl-CS"/>
        </w:rPr>
        <w:t>5</w:t>
      </w:r>
      <w:r w:rsidRPr="001F6DA7">
        <w:rPr>
          <w:rFonts w:ascii="Arial" w:hAnsi="Arial" w:cs="Arial"/>
          <w:bCs/>
          <w:iCs/>
          <w:sz w:val="24"/>
          <w:szCs w:val="24"/>
        </w:rPr>
        <w:t xml:space="preserve">.Понуђач који </w:t>
      </w:r>
      <w:r w:rsidRPr="001F6DA7">
        <w:rPr>
          <w:rFonts w:ascii="Arial" w:hAnsi="Arial" w:cs="Arial"/>
          <w:iCs/>
          <w:sz w:val="24"/>
          <w:szCs w:val="24"/>
        </w:rPr>
        <w:t xml:space="preserve">учествује у поступку предметне јавне набавке, мора испунити </w:t>
      </w:r>
      <w:r w:rsidRPr="001F6DA7">
        <w:rPr>
          <w:rFonts w:ascii="Arial" w:hAnsi="Arial" w:cs="Arial"/>
          <w:b/>
          <w:iCs/>
          <w:sz w:val="24"/>
          <w:szCs w:val="24"/>
        </w:rPr>
        <w:t>додатне услове</w:t>
      </w:r>
      <w:r w:rsidRPr="001F6DA7">
        <w:rPr>
          <w:rFonts w:ascii="Arial" w:eastAsia="TimesNewRomanPS-BoldMT" w:hAnsi="Arial" w:cs="Arial"/>
          <w:b/>
          <w:bCs/>
          <w:sz w:val="24"/>
          <w:szCs w:val="24"/>
          <w:lang w:val="sr-Cyrl-CS"/>
        </w:rPr>
        <w:t>(технички капацитет )</w:t>
      </w:r>
      <w:r w:rsidRPr="001F6DA7">
        <w:rPr>
          <w:rFonts w:ascii="Arial" w:hAnsi="Arial" w:cs="Arial"/>
          <w:iCs/>
          <w:sz w:val="24"/>
          <w:szCs w:val="24"/>
        </w:rPr>
        <w:t xml:space="preserve"> за учешће у поступку јавне набавке,  дефинисане чл. 76. Закона, и то: </w:t>
      </w:r>
    </w:p>
    <w:p w:rsidR="004A6680" w:rsidRPr="001F6DA7" w:rsidRDefault="004A6680" w:rsidP="004A6680">
      <w:pPr>
        <w:pStyle w:val="ListParagraph"/>
        <w:ind w:left="0"/>
        <w:jc w:val="both"/>
        <w:rPr>
          <w:rFonts w:ascii="Arial" w:hAnsi="Arial" w:cs="Arial"/>
          <w:iCs/>
          <w:sz w:val="24"/>
          <w:szCs w:val="24"/>
        </w:rPr>
      </w:pPr>
      <w:r w:rsidRPr="001F6DA7">
        <w:rPr>
          <w:rFonts w:ascii="Arial" w:hAnsi="Arial" w:cs="Arial"/>
          <w:iCs/>
          <w:sz w:val="24"/>
          <w:szCs w:val="24"/>
          <w:lang w:val="sr-Cyrl-CS"/>
        </w:rPr>
        <w:t>1)да располаже са најмање једним доставним возилом максималне тежине до 10 тона.</w:t>
      </w:r>
    </w:p>
    <w:p w:rsidR="004A6680" w:rsidRPr="001F6DA7" w:rsidRDefault="004A6680" w:rsidP="004A6680">
      <w:pPr>
        <w:pStyle w:val="ListParagraph"/>
        <w:ind w:left="0"/>
        <w:jc w:val="both"/>
        <w:rPr>
          <w:rFonts w:ascii="Arial" w:hAnsi="Arial" w:cs="Arial"/>
          <w:bCs/>
          <w:iCs/>
          <w:sz w:val="24"/>
          <w:szCs w:val="24"/>
          <w:lang w:val="sr-Cyrl-CS"/>
        </w:rPr>
      </w:pPr>
    </w:p>
    <w:p w:rsidR="004A6680" w:rsidRPr="001F6DA7" w:rsidRDefault="004A6680" w:rsidP="004A6680">
      <w:pPr>
        <w:pStyle w:val="ListParagraph"/>
        <w:ind w:left="0"/>
        <w:rPr>
          <w:rFonts w:ascii="Arial" w:hAnsi="Arial" w:cs="Arial"/>
          <w:b/>
          <w:bCs/>
          <w:i/>
          <w:iCs/>
          <w:sz w:val="24"/>
          <w:szCs w:val="24"/>
          <w:lang w:val="sr-Cyrl-CS"/>
        </w:rPr>
      </w:pPr>
    </w:p>
    <w:p w:rsidR="004A6680" w:rsidRPr="001F6DA7" w:rsidRDefault="004A6680" w:rsidP="004A6680">
      <w:pPr>
        <w:pStyle w:val="ListParagraph"/>
        <w:ind w:left="0"/>
        <w:rPr>
          <w:rFonts w:ascii="Arial" w:hAnsi="Arial" w:cs="Arial"/>
          <w:b/>
          <w:bCs/>
          <w:i/>
          <w:iCs/>
          <w:sz w:val="24"/>
          <w:szCs w:val="24"/>
        </w:rPr>
      </w:pPr>
      <w:r w:rsidRPr="001F6DA7">
        <w:rPr>
          <w:rFonts w:ascii="Arial" w:hAnsi="Arial" w:cs="Arial"/>
          <w:b/>
          <w:bCs/>
          <w:i/>
          <w:iCs/>
          <w:sz w:val="24"/>
          <w:szCs w:val="24"/>
        </w:rPr>
        <w:t>УПУТСТВО КАКО СЕ ДОКАЗУЈЕ ИСПУЊЕНОСТ УСЛОВА</w:t>
      </w:r>
    </w:p>
    <w:p w:rsidR="004A6680" w:rsidRPr="001F6DA7" w:rsidRDefault="004A6680" w:rsidP="004A6680">
      <w:pPr>
        <w:ind w:left="1350"/>
        <w:jc w:val="both"/>
        <w:rPr>
          <w:rFonts w:ascii="Arial" w:hAnsi="Arial" w:cs="Arial"/>
          <w:bCs/>
          <w:i/>
          <w:iCs/>
          <w:color w:val="C00000"/>
        </w:rPr>
      </w:pPr>
    </w:p>
    <w:p w:rsidR="004A6680" w:rsidRPr="001F6DA7" w:rsidRDefault="004A6680" w:rsidP="004A6680">
      <w:pPr>
        <w:pStyle w:val="ListParagraph"/>
        <w:ind w:left="0"/>
        <w:jc w:val="both"/>
        <w:rPr>
          <w:rFonts w:ascii="Arial" w:hAnsi="Arial" w:cs="Arial"/>
          <w:sz w:val="24"/>
          <w:szCs w:val="24"/>
          <w:lang w:val="sr-Cyrl-CS"/>
        </w:rPr>
      </w:pPr>
      <w:r w:rsidRPr="001F6DA7">
        <w:rPr>
          <w:rFonts w:ascii="Arial" w:hAnsi="Arial" w:cs="Arial"/>
          <w:sz w:val="24"/>
          <w:szCs w:val="24"/>
        </w:rPr>
        <w:t xml:space="preserve">Испуњеност </w:t>
      </w:r>
      <w:r w:rsidRPr="001F6DA7">
        <w:rPr>
          <w:rFonts w:ascii="Arial" w:hAnsi="Arial" w:cs="Arial"/>
          <w:b/>
          <w:sz w:val="24"/>
          <w:szCs w:val="24"/>
        </w:rPr>
        <w:t xml:space="preserve">обавезних </w:t>
      </w:r>
      <w:r w:rsidRPr="001F6DA7">
        <w:rPr>
          <w:rFonts w:ascii="Arial" w:hAnsi="Arial" w:cs="Arial"/>
          <w:b/>
          <w:sz w:val="24"/>
          <w:szCs w:val="24"/>
          <w:lang w:val="sr-Cyrl-CS"/>
        </w:rPr>
        <w:t xml:space="preserve">услова </w:t>
      </w:r>
      <w:r w:rsidRPr="001F6DA7">
        <w:rPr>
          <w:rFonts w:ascii="Arial" w:hAnsi="Arial" w:cs="Arial"/>
          <w:sz w:val="24"/>
          <w:szCs w:val="24"/>
        </w:rPr>
        <w:t xml:space="preserve">за учешће у поступку предметне јавне набавке, </w:t>
      </w:r>
      <w:r w:rsidRPr="001F6DA7">
        <w:rPr>
          <w:rFonts w:ascii="Arial" w:hAnsi="Arial" w:cs="Arial"/>
          <w:sz w:val="24"/>
          <w:szCs w:val="24"/>
          <w:lang w:val="sr-Cyrl-CS"/>
        </w:rPr>
        <w:t>понуђач доказује достављањем следећих доказа:</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i/>
          <w:iCs/>
          <w:sz w:val="24"/>
          <w:szCs w:val="24"/>
          <w:lang w:val="sr-Cyrl-CS"/>
        </w:rPr>
      </w:pPr>
      <w:r w:rsidRPr="001F6DA7">
        <w:rPr>
          <w:rFonts w:ascii="Arial" w:hAnsi="Arial" w:cs="Arial"/>
          <w:iCs/>
          <w:sz w:val="24"/>
          <w:szCs w:val="24"/>
          <w:lang w:val="sr-Cyrl-CS"/>
        </w:rPr>
        <w:t>Услов из чл. 75. ст. 1. тач. 1) Закона -</w:t>
      </w:r>
      <w:r w:rsidRPr="001F6DA7">
        <w:rPr>
          <w:rFonts w:ascii="Arial" w:hAnsi="Arial" w:cs="Arial"/>
          <w:b/>
          <w:i/>
          <w:iCs/>
          <w:sz w:val="24"/>
          <w:szCs w:val="24"/>
          <w:lang w:val="sr-Cyrl-CS"/>
        </w:rPr>
        <w:t>Доказ</w:t>
      </w:r>
      <w:r w:rsidRPr="001F6DA7">
        <w:rPr>
          <w:rFonts w:ascii="Arial" w:hAnsi="Arial" w:cs="Arial"/>
          <w:i/>
          <w:iCs/>
          <w:sz w:val="24"/>
          <w:szCs w:val="24"/>
          <w:lang w:val="sr-Cyrl-CS"/>
        </w:rPr>
        <w:t xml:space="preserve">: Извод </w:t>
      </w:r>
      <w:r w:rsidRPr="001F6DA7">
        <w:rPr>
          <w:rFonts w:ascii="Arial" w:hAnsi="Arial" w:cs="Arial"/>
          <w:i/>
          <w:sz w:val="24"/>
          <w:szCs w:val="24"/>
        </w:rPr>
        <w:t>из регистра Агенције за привредне регистре, односно извод из регистра надлежног Привредног суда</w:t>
      </w:r>
      <w:r w:rsidRPr="001F6DA7">
        <w:rPr>
          <w:rFonts w:ascii="Arial" w:hAnsi="Arial" w:cs="Arial"/>
          <w:i/>
          <w:sz w:val="24"/>
          <w:szCs w:val="24"/>
          <w:lang w:val="sr-Cyrl-CS"/>
        </w:rPr>
        <w:t>):</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b/>
          <w:i/>
          <w:sz w:val="24"/>
          <w:szCs w:val="24"/>
        </w:rPr>
      </w:pPr>
      <w:r w:rsidRPr="001F6DA7">
        <w:rPr>
          <w:rFonts w:ascii="Arial" w:hAnsi="Arial" w:cs="Arial"/>
          <w:i/>
          <w:iCs/>
          <w:sz w:val="24"/>
          <w:szCs w:val="24"/>
          <w:lang w:val="sr-Cyrl-CS"/>
        </w:rPr>
        <w:t xml:space="preserve">Услов из чл. 75. ст. 1. тач. 2) Закона </w:t>
      </w:r>
      <w:r w:rsidRPr="001F6DA7">
        <w:rPr>
          <w:rFonts w:ascii="Arial" w:hAnsi="Arial" w:cs="Arial"/>
          <w:i/>
          <w:sz w:val="24"/>
          <w:szCs w:val="24"/>
          <w:lang w:val="sr-Cyrl-CS"/>
        </w:rPr>
        <w:t xml:space="preserve">– </w:t>
      </w:r>
      <w:r w:rsidRPr="001F6DA7">
        <w:rPr>
          <w:rFonts w:ascii="Arial" w:hAnsi="Arial" w:cs="Arial"/>
          <w:b/>
          <w:i/>
          <w:sz w:val="24"/>
          <w:szCs w:val="24"/>
        </w:rPr>
        <w:t>Доказ:</w:t>
      </w:r>
      <w:r w:rsidRPr="001F6DA7">
        <w:rPr>
          <w:rFonts w:ascii="Arial" w:hAnsi="Arial" w:cs="Arial"/>
          <w:i/>
          <w:sz w:val="24"/>
          <w:szCs w:val="24"/>
        </w:rPr>
        <w:t xml:space="preserve"> </w:t>
      </w:r>
      <w:r w:rsidRPr="001F6DA7">
        <w:rPr>
          <w:rFonts w:ascii="Arial" w:hAnsi="Arial" w:cs="Arial"/>
          <w:i/>
          <w:sz w:val="24"/>
          <w:szCs w:val="24"/>
          <w:u w:val="single"/>
        </w:rPr>
        <w:t>П</w:t>
      </w:r>
      <w:r w:rsidRPr="001F6DA7">
        <w:rPr>
          <w:rFonts w:ascii="Arial" w:hAnsi="Arial" w:cs="Arial"/>
          <w:i/>
          <w:sz w:val="24"/>
          <w:szCs w:val="24"/>
          <w:u w:val="single"/>
          <w:lang w:val="sr-Cyrl-CS"/>
        </w:rPr>
        <w:t>р</w:t>
      </w:r>
      <w:r w:rsidRPr="001F6DA7">
        <w:rPr>
          <w:rFonts w:ascii="Arial" w:hAnsi="Arial" w:cs="Arial"/>
          <w:bCs/>
          <w:i/>
          <w:sz w:val="24"/>
          <w:szCs w:val="24"/>
          <w:u w:val="single"/>
        </w:rPr>
        <w:t>авна лица:</w:t>
      </w:r>
      <w:r w:rsidRPr="001F6DA7">
        <w:rPr>
          <w:rFonts w:ascii="Arial" w:hAnsi="Arial" w:cs="Arial"/>
          <w:bCs/>
          <w:i/>
          <w:sz w:val="24"/>
          <w:szCs w:val="24"/>
        </w:rPr>
        <w:t xml:space="preserve"> 1) </w:t>
      </w:r>
      <w:r w:rsidRPr="001F6DA7">
        <w:rPr>
          <w:rFonts w:ascii="Arial" w:hAnsi="Arial" w:cs="Arial"/>
          <w:i/>
          <w:sz w:val="24"/>
          <w:szCs w:val="24"/>
        </w:rPr>
        <w:t>Извод из казнене евиденције, односно уверењe основног суда на чијем подручју се налази седиште домаћег правног лица</w:t>
      </w:r>
      <w:r w:rsidRPr="001F6DA7">
        <w:rPr>
          <w:rFonts w:ascii="Arial" w:hAnsi="Arial" w:cs="Arial"/>
          <w:i/>
          <w:sz w:val="24"/>
          <w:szCs w:val="24"/>
          <w:lang w:val="ru-RU"/>
        </w:rPr>
        <w:t>,</w:t>
      </w:r>
      <w:r w:rsidRPr="001F6DA7">
        <w:rPr>
          <w:rFonts w:ascii="Arial" w:hAnsi="Arial" w:cs="Arial"/>
          <w:i/>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F6DA7">
        <w:rPr>
          <w:rFonts w:ascii="Arial" w:hAnsi="Arial" w:cs="Arial"/>
          <w:i/>
          <w:sz w:val="24"/>
          <w:szCs w:val="24"/>
          <w:u w:val="single"/>
        </w:rPr>
        <w:t>П</w:t>
      </w:r>
      <w:r w:rsidRPr="001F6DA7">
        <w:rPr>
          <w:rFonts w:ascii="Arial" w:hAnsi="Arial" w:cs="Arial"/>
          <w:bCs/>
          <w:i/>
          <w:sz w:val="24"/>
          <w:szCs w:val="24"/>
          <w:u w:val="single"/>
        </w:rPr>
        <w:t>редузетници и физичка лица</w:t>
      </w:r>
      <w:r w:rsidRPr="001F6DA7">
        <w:rPr>
          <w:rFonts w:ascii="Arial" w:hAnsi="Arial" w:cs="Arial"/>
          <w:i/>
          <w:sz w:val="24"/>
          <w:szCs w:val="24"/>
          <w:u w:val="single"/>
        </w:rPr>
        <w:t>:</w:t>
      </w:r>
      <w:r w:rsidRPr="001F6DA7">
        <w:rPr>
          <w:rFonts w:ascii="Arial" w:hAnsi="Arial" w:cs="Arial"/>
          <w:i/>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A6680" w:rsidRPr="001F6DA7" w:rsidRDefault="004A6680" w:rsidP="004A6680">
      <w:pPr>
        <w:pStyle w:val="ListParagraph"/>
        <w:jc w:val="both"/>
        <w:rPr>
          <w:rFonts w:ascii="Arial" w:hAnsi="Arial" w:cs="Arial"/>
          <w:i/>
          <w:iCs/>
          <w:sz w:val="24"/>
          <w:szCs w:val="24"/>
          <w:lang w:val="sr-Cyrl-CS"/>
        </w:rPr>
      </w:pPr>
      <w:r w:rsidRPr="001F6DA7">
        <w:rPr>
          <w:rFonts w:ascii="Arial" w:hAnsi="Arial" w:cs="Arial"/>
          <w:b/>
          <w:i/>
          <w:sz w:val="24"/>
          <w:szCs w:val="24"/>
        </w:rPr>
        <w:t xml:space="preserve">Доказ не може бити старији од два месеца пре отварања понуда; </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b/>
          <w:i/>
          <w:sz w:val="24"/>
          <w:szCs w:val="24"/>
        </w:rPr>
      </w:pPr>
      <w:r w:rsidRPr="001F6DA7">
        <w:rPr>
          <w:rFonts w:ascii="Arial" w:hAnsi="Arial" w:cs="Arial"/>
          <w:i/>
          <w:iCs/>
          <w:sz w:val="24"/>
          <w:szCs w:val="24"/>
          <w:lang w:val="sr-Cyrl-CS"/>
        </w:rPr>
        <w:t xml:space="preserve">Услов из чл. 75. ст. 1. тач. 3) Закона - </w:t>
      </w:r>
      <w:r w:rsidRPr="001F6DA7">
        <w:rPr>
          <w:rFonts w:ascii="Arial" w:hAnsi="Arial" w:cs="Arial"/>
          <w:b/>
          <w:i/>
          <w:sz w:val="24"/>
          <w:szCs w:val="24"/>
        </w:rPr>
        <w:t>Доказ:</w:t>
      </w:r>
      <w:r w:rsidRPr="001F6DA7">
        <w:rPr>
          <w:rFonts w:ascii="Arial" w:hAnsi="Arial" w:cs="Arial"/>
          <w:i/>
          <w:sz w:val="24"/>
          <w:szCs w:val="24"/>
        </w:rPr>
        <w:t xml:space="preserve"> Уверење </w:t>
      </w:r>
      <w:r w:rsidRPr="001F6DA7">
        <w:rPr>
          <w:rFonts w:ascii="Arial" w:hAnsi="Arial" w:cs="Arial"/>
          <w:bCs/>
          <w:i/>
          <w:sz w:val="24"/>
          <w:szCs w:val="24"/>
        </w:rPr>
        <w:t xml:space="preserve">Пореске управе министарства финасија и привреде </w:t>
      </w:r>
      <w:r w:rsidRPr="001F6DA7">
        <w:rPr>
          <w:rFonts w:ascii="Arial" w:hAnsi="Arial" w:cs="Arial"/>
          <w:i/>
          <w:sz w:val="24"/>
          <w:szCs w:val="24"/>
        </w:rPr>
        <w:t xml:space="preserve">да је измирио доспеле порезе и доприносе и уверење надлежне управе </w:t>
      </w:r>
      <w:r w:rsidRPr="001F6DA7">
        <w:rPr>
          <w:rFonts w:ascii="Arial" w:hAnsi="Arial" w:cs="Arial"/>
          <w:bCs/>
          <w:i/>
          <w:sz w:val="24"/>
          <w:szCs w:val="24"/>
        </w:rPr>
        <w:t xml:space="preserve">локалне самоуправе </w:t>
      </w:r>
      <w:r w:rsidRPr="001F6DA7">
        <w:rPr>
          <w:rFonts w:ascii="Arial" w:hAnsi="Arial" w:cs="Arial"/>
          <w:i/>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A6680" w:rsidRPr="001F6DA7" w:rsidRDefault="004A6680" w:rsidP="004A6680">
      <w:pPr>
        <w:pStyle w:val="ListParagraph"/>
        <w:jc w:val="both"/>
        <w:rPr>
          <w:rFonts w:ascii="Arial" w:hAnsi="Arial" w:cs="Arial"/>
          <w:i/>
          <w:iCs/>
          <w:sz w:val="24"/>
          <w:szCs w:val="24"/>
          <w:lang w:val="sr-Cyrl-CS"/>
        </w:rPr>
      </w:pPr>
      <w:r w:rsidRPr="001F6DA7">
        <w:rPr>
          <w:rFonts w:ascii="Arial" w:hAnsi="Arial" w:cs="Arial"/>
          <w:b/>
          <w:i/>
          <w:sz w:val="24"/>
          <w:szCs w:val="24"/>
        </w:rPr>
        <w:t>Доказ не може бити старији од два месеца пре отварања понуда;</w:t>
      </w:r>
    </w:p>
    <w:p w:rsidR="004A6680" w:rsidRPr="001F6DA7" w:rsidRDefault="004A6680" w:rsidP="004A6680">
      <w:pPr>
        <w:pStyle w:val="ListParagraph"/>
        <w:ind w:left="0"/>
        <w:jc w:val="both"/>
        <w:rPr>
          <w:rFonts w:ascii="Arial" w:hAnsi="Arial" w:cs="Arial"/>
          <w:i/>
          <w:sz w:val="24"/>
          <w:szCs w:val="24"/>
          <w:u w:val="single"/>
          <w:lang w:val="sr-Cyrl-CS"/>
        </w:rPr>
      </w:pPr>
      <w:r w:rsidRPr="001F6DA7">
        <w:rPr>
          <w:rFonts w:ascii="Arial" w:hAnsi="Arial" w:cs="Arial"/>
          <w:sz w:val="24"/>
          <w:szCs w:val="24"/>
          <w:lang w:val="sr-Cyrl-CS"/>
        </w:rPr>
        <w:t xml:space="preserve">4.Услов из члана </w:t>
      </w:r>
      <w:r w:rsidRPr="001F6DA7">
        <w:rPr>
          <w:rFonts w:ascii="Arial" w:hAnsi="Arial" w:cs="Arial"/>
          <w:iCs/>
          <w:sz w:val="24"/>
          <w:szCs w:val="24"/>
          <w:lang w:val="sr-Cyrl-CS"/>
        </w:rPr>
        <w:t>чл. 75. ст. 2.  –</w:t>
      </w:r>
      <w:r w:rsidRPr="001F6DA7">
        <w:rPr>
          <w:rFonts w:ascii="Arial" w:hAnsi="Arial" w:cs="Arial"/>
          <w:iCs/>
          <w:sz w:val="24"/>
          <w:szCs w:val="24"/>
          <w:u w:val="single"/>
          <w:lang w:val="sr-Cyrl-CS"/>
        </w:rPr>
        <w:t>(</w:t>
      </w:r>
      <w:r w:rsidRPr="001F6DA7">
        <w:rPr>
          <w:rFonts w:ascii="Arial" w:hAnsi="Arial" w:cs="Arial"/>
          <w:sz w:val="24"/>
          <w:szCs w:val="24"/>
        </w:rPr>
        <w:t>да је поштовао</w:t>
      </w:r>
      <w:r w:rsidRPr="001F6DA7">
        <w:rPr>
          <w:rFonts w:ascii="Arial" w:hAnsi="Arial" w:cs="Arial"/>
          <w:i/>
          <w:sz w:val="24"/>
          <w:szCs w:val="24"/>
        </w:rPr>
        <w:t xml:space="preserve"> обавезе које произлазе из важећих прописа о заштити на раду, запошљавању и условима рада, заштити животне </w:t>
      </w:r>
      <w:r w:rsidRPr="001F6DA7">
        <w:rPr>
          <w:rFonts w:ascii="Arial" w:hAnsi="Arial" w:cs="Arial"/>
          <w:i/>
          <w:sz w:val="24"/>
          <w:szCs w:val="24"/>
        </w:rPr>
        <w:lastRenderedPageBreak/>
        <w:t>средине</w:t>
      </w:r>
      <w:r w:rsidRPr="001F6DA7">
        <w:rPr>
          <w:rFonts w:ascii="Arial" w:hAnsi="Arial" w:cs="Arial"/>
          <w:i/>
          <w:sz w:val="24"/>
          <w:szCs w:val="24"/>
          <w:lang w:val="sr-Cyrl-CS"/>
        </w:rPr>
        <w:t xml:space="preserve"> као и да немају забрану обављања делатности којљ је на снази у време подношења понуде.)</w:t>
      </w:r>
    </w:p>
    <w:p w:rsidR="004A6680" w:rsidRPr="001F6DA7" w:rsidRDefault="004A6680" w:rsidP="004A6680">
      <w:pPr>
        <w:pStyle w:val="ListParagraph"/>
        <w:ind w:left="0"/>
        <w:jc w:val="both"/>
        <w:rPr>
          <w:rFonts w:ascii="Arial" w:hAnsi="Arial" w:cs="Arial"/>
          <w:i/>
          <w:sz w:val="24"/>
          <w:szCs w:val="24"/>
          <w:lang w:val="sr-Cyrl-CS"/>
        </w:rPr>
      </w:pPr>
      <w:r w:rsidRPr="001F6DA7">
        <w:rPr>
          <w:rFonts w:ascii="Arial" w:hAnsi="Arial" w:cs="Arial"/>
          <w:b/>
          <w:i/>
          <w:iCs/>
          <w:sz w:val="24"/>
          <w:szCs w:val="24"/>
          <w:lang w:val="sr-Cyrl-CS"/>
        </w:rPr>
        <w:t xml:space="preserve">Доказ: </w:t>
      </w:r>
      <w:r w:rsidRPr="001F6DA7">
        <w:rPr>
          <w:rFonts w:ascii="Arial" w:hAnsi="Arial" w:cs="Arial"/>
          <w:i/>
          <w:iCs/>
          <w:sz w:val="24"/>
          <w:szCs w:val="24"/>
          <w:lang w:val="sr-Cyrl-CS"/>
        </w:rPr>
        <w:t xml:space="preserve">Потписан о оверен </w:t>
      </w:r>
      <w:r w:rsidRPr="001F6DA7">
        <w:rPr>
          <w:rFonts w:ascii="Arial" w:hAnsi="Arial" w:cs="Arial"/>
          <w:i/>
          <w:iCs/>
          <w:sz w:val="24"/>
          <w:szCs w:val="24"/>
        </w:rPr>
        <w:t>O</w:t>
      </w:r>
      <w:r w:rsidRPr="001F6DA7">
        <w:rPr>
          <w:rFonts w:ascii="Arial" w:hAnsi="Arial" w:cs="Arial"/>
          <w:i/>
          <w:iCs/>
          <w:sz w:val="24"/>
          <w:szCs w:val="24"/>
          <w:lang w:val="sr-Cyrl-CS"/>
        </w:rPr>
        <w:t xml:space="preserve">бразац </w:t>
      </w:r>
      <w:r w:rsidRPr="001F6DA7">
        <w:rPr>
          <w:rFonts w:ascii="Arial" w:hAnsi="Arial" w:cs="Arial"/>
          <w:i/>
          <w:iCs/>
          <w:sz w:val="24"/>
          <w:szCs w:val="24"/>
        </w:rPr>
        <w:t>и</w:t>
      </w:r>
      <w:r w:rsidRPr="001F6DA7">
        <w:rPr>
          <w:rFonts w:ascii="Arial" w:hAnsi="Arial" w:cs="Arial"/>
          <w:i/>
          <w:iCs/>
          <w:sz w:val="24"/>
          <w:szCs w:val="24"/>
          <w:lang w:val="sr-Cyrl-CS"/>
        </w:rPr>
        <w:t>зјаве (</w:t>
      </w:r>
      <w:r w:rsidRPr="001F6DA7">
        <w:rPr>
          <w:rFonts w:ascii="Arial" w:hAnsi="Arial" w:cs="Arial"/>
          <w:i/>
          <w:sz w:val="24"/>
          <w:szCs w:val="24"/>
          <w:lang w:val="sr-Cyrl-CS"/>
        </w:rPr>
        <w:t>Образац изјаве, је саставни део конкурсне документације</w:t>
      </w:r>
      <w:r w:rsidRPr="001F6DA7">
        <w:rPr>
          <w:rFonts w:ascii="Arial" w:hAnsi="Arial" w:cs="Arial"/>
          <w:i/>
          <w:sz w:val="24"/>
          <w:szCs w:val="24"/>
          <w:lang w:val="sr-Latn-CS"/>
        </w:rPr>
        <w:t xml:space="preserve">. </w:t>
      </w:r>
      <w:r w:rsidRPr="001F6DA7">
        <w:rPr>
          <w:rFonts w:ascii="Arial" w:hAnsi="Arial" w:cs="Arial"/>
          <w:sz w:val="24"/>
          <w:szCs w:val="24"/>
        </w:rPr>
        <w:t xml:space="preserve">Изјава мора да буде потписана од стране овлашћеног лица понуђача и оверена печатом. </w:t>
      </w:r>
      <w:r w:rsidRPr="001F6DA7">
        <w:rPr>
          <w:rFonts w:ascii="Arial" w:hAnsi="Arial" w:cs="Arial"/>
          <w:b/>
          <w:bCs/>
          <w:iCs/>
          <w:sz w:val="24"/>
          <w:szCs w:val="24"/>
          <w:u w:val="single"/>
        </w:rPr>
        <w:t>Уколико понуду подноси група понуђача</w:t>
      </w:r>
      <w:r w:rsidRPr="001F6DA7">
        <w:rPr>
          <w:rFonts w:ascii="Arial" w:hAnsi="Arial" w:cs="Arial"/>
          <w:bCs/>
          <w:iCs/>
          <w:sz w:val="24"/>
          <w:szCs w:val="24"/>
        </w:rPr>
        <w:t>, Изјава мора бити потписана од стране овлашћеног лица сваког понуђача из групе понуђача и оверена печатом.</w:t>
      </w:r>
      <w:r w:rsidRPr="001F6DA7">
        <w:rPr>
          <w:rFonts w:ascii="Arial" w:hAnsi="Arial" w:cs="Arial"/>
          <w:bCs/>
          <w:iCs/>
          <w:color w:val="FF0000"/>
          <w:sz w:val="24"/>
          <w:szCs w:val="24"/>
        </w:rPr>
        <w:t xml:space="preserve"> </w:t>
      </w:r>
    </w:p>
    <w:p w:rsidR="004A6680" w:rsidRPr="001F6DA7" w:rsidRDefault="004A6680" w:rsidP="004A6680">
      <w:pPr>
        <w:pStyle w:val="ListParagraph"/>
        <w:tabs>
          <w:tab w:val="left" w:pos="426"/>
        </w:tabs>
        <w:ind w:left="0"/>
        <w:jc w:val="both"/>
        <w:rPr>
          <w:rFonts w:ascii="Arial" w:eastAsia="TimesNewRomanPS-BoldMT" w:hAnsi="Arial" w:cs="Arial"/>
          <w:bCs/>
          <w:sz w:val="24"/>
          <w:szCs w:val="24"/>
          <w:lang w:val="sr-Cyrl-CS"/>
        </w:rPr>
      </w:pPr>
      <w:r w:rsidRPr="001F6DA7">
        <w:rPr>
          <w:rFonts w:ascii="Arial" w:eastAsia="TimesNewRomanPS-BoldMT" w:hAnsi="Arial" w:cs="Arial"/>
          <w:bCs/>
          <w:sz w:val="24"/>
          <w:szCs w:val="24"/>
          <w:lang w:val="sr-Cyrl-CS"/>
        </w:rPr>
        <w:t xml:space="preserve">5. Испуњеност </w:t>
      </w:r>
      <w:r w:rsidRPr="001F6DA7">
        <w:rPr>
          <w:rFonts w:ascii="Arial" w:eastAsia="TimesNewRomanPS-BoldMT" w:hAnsi="Arial" w:cs="Arial"/>
          <w:b/>
          <w:bCs/>
          <w:sz w:val="24"/>
          <w:szCs w:val="24"/>
          <w:lang w:val="sr-Cyrl-CS"/>
        </w:rPr>
        <w:t xml:space="preserve">додатних услова ( технички капацитет ) </w:t>
      </w:r>
      <w:r w:rsidRPr="001F6DA7">
        <w:rPr>
          <w:rFonts w:ascii="Arial" w:eastAsia="TimesNewRomanPS-BoldMT" w:hAnsi="Arial" w:cs="Arial"/>
          <w:bCs/>
          <w:sz w:val="24"/>
          <w:szCs w:val="24"/>
          <w:lang w:val="sr-Cyrl-CS"/>
        </w:rPr>
        <w:t>за учешће у поступку предметне јавне набавке, понуђач доказује достављањем следећих доказа:</w:t>
      </w:r>
    </w:p>
    <w:p w:rsidR="004A6680" w:rsidRPr="001F6DA7" w:rsidRDefault="004A6680" w:rsidP="004A6680">
      <w:pPr>
        <w:jc w:val="both"/>
        <w:rPr>
          <w:rFonts w:ascii="Arial" w:hAnsi="Arial" w:cs="Arial"/>
          <w:iCs/>
        </w:rPr>
      </w:pPr>
      <w:r w:rsidRPr="001F6DA7">
        <w:rPr>
          <w:rFonts w:ascii="Arial" w:hAnsi="Arial" w:cs="Arial"/>
          <w:iCs/>
          <w:lang w:val="sr-Cyrl-CS"/>
        </w:rPr>
        <w:t xml:space="preserve">1.да </w:t>
      </w:r>
      <w:r w:rsidRPr="001F6DA7">
        <w:rPr>
          <w:rFonts w:ascii="Arial" w:hAnsi="Arial" w:cs="Arial"/>
          <w:bCs/>
          <w:iCs/>
          <w:lang w:val="sr-Cyrl-CS"/>
        </w:rPr>
        <w:t>располаже најмање једним доставним возилом за испоруку предмета             јавне набавке</w:t>
      </w:r>
      <w:r w:rsidRPr="001F6DA7">
        <w:rPr>
          <w:rFonts w:ascii="Arial" w:hAnsi="Arial" w:cs="Arial"/>
          <w:lang w:val="sr-Cyrl-CS"/>
        </w:rPr>
        <w:t xml:space="preserve"> максималне тежине до 10 тона.            </w:t>
      </w:r>
    </w:p>
    <w:p w:rsidR="004A6680" w:rsidRPr="001F6DA7" w:rsidRDefault="004A6680" w:rsidP="004A6680">
      <w:pPr>
        <w:pStyle w:val="ListParagraph"/>
        <w:ind w:left="0"/>
        <w:jc w:val="both"/>
        <w:rPr>
          <w:rFonts w:ascii="Arial" w:hAnsi="Arial" w:cs="Arial"/>
          <w:b/>
          <w:iCs/>
          <w:sz w:val="24"/>
          <w:szCs w:val="24"/>
          <w:lang w:val="sr-Cyrl-CS"/>
        </w:rPr>
      </w:pPr>
      <w:r w:rsidRPr="001F6DA7">
        <w:rPr>
          <w:rFonts w:ascii="Arial" w:hAnsi="Arial" w:cs="Arial"/>
          <w:b/>
          <w:iCs/>
          <w:sz w:val="24"/>
          <w:szCs w:val="24"/>
          <w:lang w:val="sr-Cyrl-CS"/>
        </w:rPr>
        <w:t xml:space="preserve">Доказ: </w:t>
      </w:r>
    </w:p>
    <w:p w:rsidR="004A6680" w:rsidRPr="001F6DA7" w:rsidRDefault="004A6680" w:rsidP="004A6680">
      <w:pPr>
        <w:pStyle w:val="ListParagraph"/>
        <w:ind w:left="0"/>
        <w:jc w:val="both"/>
        <w:rPr>
          <w:rFonts w:ascii="Arial" w:hAnsi="Arial" w:cs="Arial"/>
          <w:iCs/>
          <w:sz w:val="24"/>
          <w:szCs w:val="24"/>
          <w:lang w:val="sr-Cyrl-CS"/>
        </w:rPr>
      </w:pPr>
      <w:r w:rsidRPr="001F6DA7">
        <w:rPr>
          <w:rFonts w:ascii="Arial" w:hAnsi="Arial" w:cs="Arial"/>
          <w:b/>
          <w:iCs/>
          <w:sz w:val="24"/>
          <w:szCs w:val="24"/>
          <w:lang w:val="sr-Cyrl-CS"/>
        </w:rPr>
        <w:t>1)</w:t>
      </w:r>
      <w:r w:rsidRPr="001F6DA7">
        <w:rPr>
          <w:rFonts w:ascii="Arial" w:hAnsi="Arial" w:cs="Arial"/>
          <w:iCs/>
          <w:sz w:val="24"/>
          <w:szCs w:val="24"/>
          <w:lang w:val="sr-Cyrl-CS"/>
        </w:rPr>
        <w:t>изјава понуђача, оверена и потписана од стране овлашћеног лица о траженим минималним техничким капацитетима- са основним техничким подацима  ( важи истовремено за обадве партије или само за једну уколико је понуђена само једна партија).</w:t>
      </w:r>
    </w:p>
    <w:p w:rsidR="004A6680" w:rsidRPr="001F6DA7" w:rsidRDefault="004A6680" w:rsidP="004A6680">
      <w:pPr>
        <w:pStyle w:val="ListParagraph"/>
        <w:ind w:left="0"/>
        <w:jc w:val="both"/>
        <w:rPr>
          <w:rFonts w:ascii="Arial" w:hAnsi="Arial" w:cs="Arial"/>
          <w:iCs/>
          <w:sz w:val="24"/>
          <w:szCs w:val="24"/>
        </w:rPr>
      </w:pPr>
      <w:r w:rsidRPr="001F6DA7">
        <w:rPr>
          <w:rFonts w:ascii="Arial" w:hAnsi="Arial" w:cs="Arial"/>
          <w:b/>
          <w:iCs/>
          <w:sz w:val="24"/>
          <w:szCs w:val="24"/>
          <w:lang w:val="sr-Cyrl-CS"/>
        </w:rPr>
        <w:t>2) фотокопија саобраћајне дозволе</w:t>
      </w:r>
    </w:p>
    <w:p w:rsidR="004A6680" w:rsidRPr="001F6DA7" w:rsidRDefault="004A6680" w:rsidP="004A6680">
      <w:pPr>
        <w:pStyle w:val="ListParagraph"/>
        <w:tabs>
          <w:tab w:val="left" w:pos="426"/>
        </w:tabs>
        <w:ind w:left="709" w:hanging="709"/>
        <w:jc w:val="both"/>
        <w:rPr>
          <w:rFonts w:ascii="Arial" w:hAnsi="Arial" w:cs="Arial"/>
          <w:iCs/>
          <w:sz w:val="24"/>
          <w:szCs w:val="24"/>
          <w:lang w:val="sr-Cyrl-CS"/>
        </w:rPr>
      </w:pPr>
    </w:p>
    <w:p w:rsidR="004A6680" w:rsidRPr="001F6DA7" w:rsidRDefault="004A6680" w:rsidP="004A6680">
      <w:pPr>
        <w:pStyle w:val="ListParagraph"/>
        <w:ind w:left="0"/>
        <w:jc w:val="both"/>
        <w:rPr>
          <w:rFonts w:ascii="Arial" w:hAnsi="Arial" w:cs="Arial"/>
          <w:bCs/>
          <w:iCs/>
          <w:sz w:val="24"/>
          <w:szCs w:val="24"/>
          <w:lang w:val="sr-Cyrl-CS"/>
        </w:rPr>
      </w:pPr>
      <w:r w:rsidRPr="001F6DA7">
        <w:rPr>
          <w:rFonts w:ascii="Arial" w:hAnsi="Arial" w:cs="Arial"/>
          <w:b/>
          <w:bCs/>
          <w:iCs/>
          <w:sz w:val="24"/>
          <w:szCs w:val="24"/>
          <w:lang w:val="sr-Cyrl-CS"/>
        </w:rPr>
        <w:t xml:space="preserve">- УМЕСТО ДОСТАВЉАЊЕМ НАВЕДЕНИХ ДОКАЗА , </w:t>
      </w:r>
      <w:r w:rsidRPr="001F6DA7">
        <w:rPr>
          <w:rFonts w:ascii="Arial" w:hAnsi="Arial" w:cs="Arial"/>
          <w:bCs/>
          <w:iCs/>
          <w:sz w:val="24"/>
          <w:szCs w:val="24"/>
          <w:lang w:val="sr-Cyrl-CS"/>
        </w:rPr>
        <w:t xml:space="preserve">испуњеност услова из тачки 1-3 понуђач може доказати и достављањем  </w:t>
      </w:r>
      <w:r w:rsidRPr="001F6DA7">
        <w:rPr>
          <w:rFonts w:ascii="Arial" w:hAnsi="Arial" w:cs="Arial"/>
          <w:b/>
          <w:bCs/>
          <w:iCs/>
          <w:sz w:val="24"/>
          <w:szCs w:val="24"/>
        </w:rPr>
        <w:t>ИЗЈАВЕ –</w:t>
      </w:r>
      <w:r w:rsidRPr="001F6DA7">
        <w:rPr>
          <w:rFonts w:ascii="Arial" w:hAnsi="Arial" w:cs="Arial"/>
          <w:bCs/>
          <w:iCs/>
          <w:sz w:val="24"/>
          <w:szCs w:val="24"/>
        </w:rPr>
        <w:t xml:space="preserve"> Изјава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 оверена и потписана од стране овлашћеног лица понућача</w:t>
      </w:r>
      <w:r w:rsidRPr="001F6DA7">
        <w:rPr>
          <w:rFonts w:ascii="Arial" w:hAnsi="Arial" w:cs="Arial"/>
          <w:bCs/>
          <w:iCs/>
          <w:sz w:val="24"/>
          <w:szCs w:val="24"/>
          <w:lang w:val="sr-Cyrl-CS"/>
        </w:rPr>
        <w:t>.</w:t>
      </w:r>
    </w:p>
    <w:p w:rsidR="004A6680" w:rsidRPr="001F6DA7" w:rsidRDefault="004A6680" w:rsidP="004A6680">
      <w:pPr>
        <w:jc w:val="both"/>
        <w:rPr>
          <w:rFonts w:ascii="Arial" w:hAnsi="Arial" w:cs="Arial"/>
          <w:lang w:val="sr-Cyrl-CS"/>
        </w:rPr>
      </w:pPr>
    </w:p>
    <w:p w:rsidR="004A6680" w:rsidRPr="001F6DA7" w:rsidRDefault="004A6680" w:rsidP="004A6680">
      <w:pPr>
        <w:jc w:val="both"/>
        <w:rPr>
          <w:rFonts w:ascii="Arial" w:hAnsi="Arial" w:cs="Arial"/>
          <w:lang w:val="ru-RU"/>
        </w:rPr>
      </w:pPr>
      <w:r w:rsidRPr="001F6DA7">
        <w:rPr>
          <w:rFonts w:ascii="Arial" w:hAnsi="Arial" w:cs="Arial"/>
          <w:lang w:val="sr-Cyrl-CS"/>
        </w:rPr>
        <w:t xml:space="preserve">Напомена: </w:t>
      </w:r>
      <w:r w:rsidRPr="001F6DA7">
        <w:rPr>
          <w:rFonts w:ascii="Arial" w:hAnsi="Arial" w:cs="Arial"/>
        </w:rPr>
        <w:t>Лице уписано</w:t>
      </w:r>
      <w:r w:rsidRPr="001F6DA7">
        <w:rPr>
          <w:rFonts w:ascii="Arial" w:hAnsi="Arial" w:cs="Arial"/>
          <w:lang w:val="ru-RU"/>
        </w:rPr>
        <w:t xml:space="preserve"> у регистар понуђача није дуж</w:t>
      </w:r>
      <w:r w:rsidRPr="001F6DA7">
        <w:rPr>
          <w:rFonts w:ascii="Arial" w:hAnsi="Arial" w:cs="Arial"/>
        </w:rPr>
        <w:t>но</w:t>
      </w:r>
      <w:r w:rsidRPr="001F6DA7">
        <w:rPr>
          <w:rFonts w:ascii="Arial" w:hAnsi="Arial" w:cs="Arial"/>
          <w:lang w:val="ru-RU"/>
        </w:rPr>
        <w:t xml:space="preserve"> да приликом подношења понуде, доказује испуњеност</w:t>
      </w:r>
      <w:r w:rsidRPr="001F6DA7">
        <w:rPr>
          <w:rFonts w:ascii="Arial" w:hAnsi="Arial" w:cs="Arial"/>
        </w:rPr>
        <w:t xml:space="preserve"> </w:t>
      </w:r>
      <w:r w:rsidRPr="001F6DA7">
        <w:rPr>
          <w:rFonts w:ascii="Arial" w:hAnsi="Arial" w:cs="Arial"/>
          <w:lang w:val="ru-RU"/>
        </w:rPr>
        <w:t>обавезних услова</w:t>
      </w:r>
      <w:r w:rsidRPr="001F6DA7">
        <w:rPr>
          <w:rFonts w:ascii="Arial" w:hAnsi="Arial" w:cs="Arial"/>
        </w:rPr>
        <w:t xml:space="preserve"> </w:t>
      </w:r>
      <w:r w:rsidRPr="001F6DA7">
        <w:rPr>
          <w:rFonts w:ascii="Arial" w:hAnsi="Arial" w:cs="Arial"/>
          <w:lang w:val="ru-RU"/>
        </w:rPr>
        <w:t>који су јавно доступни на интернет страниц</w:t>
      </w:r>
      <w:r w:rsidRPr="001F6DA7">
        <w:rPr>
          <w:rFonts w:ascii="Arial" w:hAnsi="Arial" w:cs="Arial"/>
          <w:lang w:val="sr-Cyrl-CS"/>
        </w:rPr>
        <w:t>ама надлежних органа и у својој понуди је обавезан да наведе назив интернет странице.</w:t>
      </w:r>
      <w:r w:rsidRPr="001F6DA7">
        <w:rPr>
          <w:rFonts w:ascii="Arial" w:hAnsi="Arial" w:cs="Arial"/>
          <w:shd w:val="clear" w:color="auto" w:fill="C0C0C0"/>
        </w:rPr>
        <w:t xml:space="preserve"> </w:t>
      </w:r>
    </w:p>
    <w:p w:rsidR="004A6680" w:rsidRPr="001F6DA7" w:rsidRDefault="004A6680" w:rsidP="004A6680">
      <w:pPr>
        <w:pStyle w:val="ListParagraph"/>
        <w:tabs>
          <w:tab w:val="left" w:pos="680"/>
        </w:tabs>
        <w:ind w:left="0"/>
        <w:jc w:val="both"/>
        <w:rPr>
          <w:rFonts w:ascii="Arial" w:hAnsi="Arial" w:cs="Arial"/>
          <w:sz w:val="24"/>
          <w:szCs w:val="24"/>
          <w:lang w:val="sr-Latn-CS"/>
        </w:rPr>
      </w:pPr>
    </w:p>
    <w:p w:rsidR="004A6680" w:rsidRPr="001F6DA7" w:rsidRDefault="004A6680" w:rsidP="004A6680">
      <w:pPr>
        <w:pStyle w:val="ListParagraph"/>
        <w:ind w:left="0"/>
        <w:jc w:val="both"/>
        <w:rPr>
          <w:rFonts w:ascii="Arial" w:hAnsi="Arial" w:cs="Arial"/>
          <w:b/>
          <w:bCs/>
          <w:i/>
          <w:iCs/>
          <w:sz w:val="24"/>
          <w:szCs w:val="24"/>
        </w:rPr>
      </w:pPr>
      <w:r w:rsidRPr="001F6DA7">
        <w:rPr>
          <w:rFonts w:ascii="Arial" w:hAnsi="Arial" w:cs="Arial"/>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1F6DA7">
        <w:rPr>
          <w:rFonts w:ascii="Arial" w:hAnsi="Arial" w:cs="Arial"/>
          <w:bCs/>
          <w:iCs/>
          <w:sz w:val="24"/>
          <w:szCs w:val="24"/>
          <w:lang w:val="sr-Cyrl-CS"/>
        </w:rPr>
        <w:t>3</w:t>
      </w:r>
      <w:r w:rsidRPr="001F6DA7">
        <w:rPr>
          <w:rFonts w:ascii="Arial" w:hAnsi="Arial" w:cs="Arial"/>
          <w:bCs/>
          <w:iCs/>
          <w:sz w:val="24"/>
          <w:szCs w:val="24"/>
        </w:rPr>
        <w:t>) Закона.</w:t>
      </w:r>
      <w:r w:rsidRPr="001F6DA7">
        <w:rPr>
          <w:rFonts w:ascii="Arial" w:hAnsi="Arial" w:cs="Arial"/>
          <w:bCs/>
          <w:iCs/>
          <w:sz w:val="24"/>
          <w:szCs w:val="24"/>
          <w:lang w:val="sr-Cyrl-CS"/>
        </w:rPr>
        <w:t xml:space="preserve"> Испуњеност обавезних услова из тачки 1-3 понуђач може доказати  достављањем  </w:t>
      </w:r>
      <w:r w:rsidRPr="001F6DA7">
        <w:rPr>
          <w:rFonts w:ascii="Arial" w:hAnsi="Arial" w:cs="Arial"/>
          <w:b/>
          <w:bCs/>
          <w:iCs/>
          <w:sz w:val="24"/>
          <w:szCs w:val="24"/>
        </w:rPr>
        <w:t>ИЗЈАВЕ</w:t>
      </w:r>
      <w:r w:rsidRPr="001F6DA7">
        <w:rPr>
          <w:rFonts w:ascii="Arial" w:hAnsi="Arial" w:cs="Arial"/>
          <w:bCs/>
          <w:iCs/>
          <w:sz w:val="24"/>
          <w:szCs w:val="24"/>
        </w:rPr>
        <w:t xml:space="preserve">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w:t>
      </w:r>
      <w:r w:rsidRPr="001F6DA7">
        <w:rPr>
          <w:rFonts w:ascii="Arial" w:hAnsi="Arial" w:cs="Arial"/>
          <w:i/>
          <w:iCs/>
          <w:sz w:val="24"/>
          <w:szCs w:val="24"/>
          <w:lang w:val="sr-Cyrl-CS"/>
        </w:rPr>
        <w:t xml:space="preserve"> </w:t>
      </w:r>
    </w:p>
    <w:p w:rsidR="004A6680" w:rsidRPr="001F6DA7" w:rsidRDefault="004A6680" w:rsidP="004A6680">
      <w:pPr>
        <w:autoSpaceDE w:val="0"/>
        <w:autoSpaceDN w:val="0"/>
        <w:adjustRightInd w:val="0"/>
        <w:rPr>
          <w:rFonts w:ascii="Arial" w:hAnsi="Arial" w:cs="Arial"/>
          <w:b/>
          <w:bCs/>
          <w:i/>
          <w:iCs/>
          <w:color w:val="000000"/>
          <w:lang w:val="sr-Cyrl-CS"/>
        </w:rPr>
      </w:pPr>
    </w:p>
    <w:p w:rsidR="004A6680" w:rsidRPr="001F6DA7" w:rsidRDefault="004A6680" w:rsidP="004A6680">
      <w:pPr>
        <w:pStyle w:val="ListParagraph"/>
        <w:ind w:left="0"/>
        <w:jc w:val="both"/>
        <w:rPr>
          <w:rFonts w:ascii="Arial" w:hAnsi="Arial" w:cs="Arial"/>
          <w:sz w:val="24"/>
          <w:szCs w:val="24"/>
        </w:rPr>
      </w:pPr>
      <w:r w:rsidRPr="001F6DA7">
        <w:rPr>
          <w:rFonts w:ascii="Arial" w:hAnsi="Arial" w:cs="Arial"/>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w:t>
      </w:r>
      <w:r w:rsidRPr="001F6DA7">
        <w:rPr>
          <w:rFonts w:ascii="Arial" w:hAnsi="Arial" w:cs="Arial"/>
          <w:bCs/>
          <w:iCs/>
          <w:sz w:val="24"/>
          <w:szCs w:val="24"/>
          <w:lang w:val="sr-Cyrl-CS"/>
        </w:rPr>
        <w:t>3</w:t>
      </w:r>
      <w:r w:rsidRPr="001F6DA7">
        <w:rPr>
          <w:rFonts w:ascii="Arial" w:hAnsi="Arial" w:cs="Arial"/>
          <w:bCs/>
          <w:iCs/>
          <w:sz w:val="24"/>
          <w:szCs w:val="24"/>
        </w:rPr>
        <w:t xml:space="preserve">) Закона,. </w:t>
      </w:r>
      <w:r w:rsidRPr="001F6DA7">
        <w:rPr>
          <w:rFonts w:ascii="Arial" w:hAnsi="Arial" w:cs="Arial"/>
          <w:bCs/>
          <w:iCs/>
          <w:sz w:val="24"/>
          <w:szCs w:val="24"/>
          <w:lang w:val="sr-Cyrl-CS"/>
        </w:rPr>
        <w:t xml:space="preserve">Испуњеност услова из тачки 1-3 понуђач може доказати  достављањем  </w:t>
      </w:r>
      <w:r w:rsidRPr="001F6DA7">
        <w:rPr>
          <w:rFonts w:ascii="Arial" w:hAnsi="Arial" w:cs="Arial"/>
          <w:b/>
          <w:bCs/>
          <w:iCs/>
          <w:sz w:val="24"/>
          <w:szCs w:val="24"/>
        </w:rPr>
        <w:t>ИЗЈАВЕ</w:t>
      </w:r>
      <w:r w:rsidRPr="001F6DA7">
        <w:rPr>
          <w:rFonts w:ascii="Arial" w:hAnsi="Arial" w:cs="Arial"/>
          <w:bCs/>
          <w:iCs/>
          <w:sz w:val="24"/>
          <w:szCs w:val="24"/>
        </w:rPr>
        <w:t xml:space="preserve">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w:t>
      </w:r>
      <w:r w:rsidRPr="001F6DA7">
        <w:rPr>
          <w:rFonts w:ascii="Arial" w:hAnsi="Arial" w:cs="Arial"/>
          <w:i/>
          <w:iCs/>
          <w:sz w:val="24"/>
          <w:szCs w:val="24"/>
          <w:lang w:val="sr-Cyrl-CS"/>
        </w:rPr>
        <w:t xml:space="preserve"> </w:t>
      </w:r>
    </w:p>
    <w:p w:rsidR="004A6680" w:rsidRPr="001F6DA7" w:rsidRDefault="004A6680" w:rsidP="004A6680">
      <w:pPr>
        <w:pStyle w:val="ListParagraph"/>
        <w:ind w:left="0"/>
        <w:jc w:val="both"/>
        <w:rPr>
          <w:rFonts w:ascii="Arial" w:hAnsi="Arial" w:cs="Arial"/>
          <w:b/>
          <w:bCs/>
          <w:i/>
          <w:iCs/>
          <w:sz w:val="24"/>
          <w:szCs w:val="24"/>
        </w:rPr>
      </w:pPr>
    </w:p>
    <w:p w:rsidR="004A6680" w:rsidRPr="001F6DA7" w:rsidRDefault="004A6680" w:rsidP="004A6680">
      <w:pPr>
        <w:pStyle w:val="ListParagraph"/>
        <w:ind w:left="0"/>
        <w:jc w:val="both"/>
        <w:rPr>
          <w:rFonts w:ascii="Arial" w:hAnsi="Arial" w:cs="Arial"/>
          <w:b/>
          <w:bCs/>
          <w:i/>
          <w:iCs/>
          <w:sz w:val="24"/>
          <w:szCs w:val="24"/>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1F6DA7">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jc w:val="center"/>
        <w:rPr>
          <w:rFonts w:ascii="Arial" w:hAnsi="Arial" w:cs="Arial"/>
          <w:b/>
          <w:bCs/>
        </w:rPr>
      </w:pPr>
      <w:r w:rsidRPr="001F6DA7">
        <w:rPr>
          <w:rFonts w:ascii="Arial" w:hAnsi="Arial" w:cs="Arial"/>
          <w:b/>
          <w:bCs/>
        </w:rPr>
        <w:t>ИЗЈАВА ПОНУЂАЧА</w:t>
      </w:r>
    </w:p>
    <w:p w:rsidR="004A6680" w:rsidRPr="001F6DA7" w:rsidRDefault="004A6680" w:rsidP="004A6680">
      <w:pPr>
        <w:jc w:val="center"/>
        <w:rPr>
          <w:rFonts w:ascii="Arial" w:hAnsi="Arial" w:cs="Arial"/>
          <w:b/>
          <w:bCs/>
        </w:rPr>
      </w:pPr>
      <w:r w:rsidRPr="001F6DA7">
        <w:rPr>
          <w:rFonts w:ascii="Arial" w:hAnsi="Arial" w:cs="Arial"/>
          <w:b/>
          <w:bCs/>
        </w:rPr>
        <w:t>О ИСПУЊАВАЊУ УСЛОВА ИЗ ЧЛ. 75. И 76. ЗАКОНА У ПОСТУПКУ ЈАВНЕ</w:t>
      </w:r>
    </w:p>
    <w:p w:rsidR="004A6680" w:rsidRPr="001F6DA7" w:rsidRDefault="004A6680" w:rsidP="004A6680">
      <w:pPr>
        <w:jc w:val="center"/>
        <w:rPr>
          <w:rFonts w:ascii="Arial" w:hAnsi="Arial" w:cs="Arial"/>
          <w:b/>
          <w:bCs/>
        </w:rPr>
      </w:pPr>
      <w:r w:rsidRPr="001F6DA7">
        <w:rPr>
          <w:rFonts w:ascii="Arial" w:hAnsi="Arial" w:cs="Arial"/>
          <w:b/>
          <w:bCs/>
        </w:rPr>
        <w:t>НАБАВКЕ МАЛЕ ВРЕДНОСТИ</w:t>
      </w:r>
    </w:p>
    <w:p w:rsidR="004A6680" w:rsidRPr="001F6DA7" w:rsidRDefault="004A6680" w:rsidP="004A6680">
      <w:pPr>
        <w:jc w:val="center"/>
        <w:rPr>
          <w:rFonts w:ascii="Arial" w:hAnsi="Arial" w:cs="Arial"/>
          <w:b/>
          <w:bCs/>
        </w:rPr>
      </w:pPr>
    </w:p>
    <w:p w:rsidR="004A6680" w:rsidRPr="001F6DA7" w:rsidRDefault="004A6680" w:rsidP="004A6680">
      <w:pPr>
        <w:jc w:val="center"/>
        <w:rPr>
          <w:rFonts w:ascii="Arial" w:hAnsi="Arial" w:cs="Arial"/>
          <w:b/>
          <w:bCs/>
        </w:rPr>
      </w:pPr>
    </w:p>
    <w:p w:rsidR="004A6680" w:rsidRPr="001F6DA7" w:rsidRDefault="004A6680" w:rsidP="004A6680">
      <w:pPr>
        <w:jc w:val="both"/>
        <w:rPr>
          <w:rFonts w:ascii="Arial" w:hAnsi="Arial" w:cs="Arial"/>
        </w:rPr>
      </w:pPr>
      <w:r w:rsidRPr="001F6DA7">
        <w:rPr>
          <w:rFonts w:ascii="Arial" w:hAnsi="Arial" w:cs="Arial"/>
        </w:rPr>
        <w:t xml:space="preserve">У складу са чланом 77. став 4. Закона, под пуном материјалном и кривичном одговорношћу, </w:t>
      </w:r>
      <w:r w:rsidRPr="001F6DA7">
        <w:rPr>
          <w:rFonts w:ascii="Arial" w:hAnsi="Arial" w:cs="Arial"/>
          <w:lang w:val="sr-Cyrl-CS"/>
        </w:rPr>
        <w:t xml:space="preserve">као заступник понуђача, </w:t>
      </w:r>
      <w:r w:rsidRPr="001F6DA7">
        <w:rPr>
          <w:rFonts w:ascii="Arial" w:hAnsi="Arial" w:cs="Arial"/>
        </w:rPr>
        <w:t>дајем следећу</w:t>
      </w:r>
    </w:p>
    <w:p w:rsidR="004A6680" w:rsidRPr="001F6DA7" w:rsidRDefault="004A6680" w:rsidP="004A6680">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rPr>
        <w:tab/>
      </w:r>
    </w:p>
    <w:p w:rsidR="004A6680" w:rsidRPr="001F6DA7" w:rsidRDefault="004A6680" w:rsidP="004A6680">
      <w:pPr>
        <w:jc w:val="both"/>
        <w:rPr>
          <w:rFonts w:ascii="Arial" w:hAnsi="Arial" w:cs="Arial"/>
        </w:rPr>
      </w:pPr>
    </w:p>
    <w:p w:rsidR="004A6680" w:rsidRPr="001F6DA7" w:rsidRDefault="004A6680" w:rsidP="004A6680">
      <w:pPr>
        <w:jc w:val="center"/>
        <w:rPr>
          <w:rFonts w:ascii="Arial" w:hAnsi="Arial" w:cs="Arial"/>
          <w:b/>
        </w:rPr>
      </w:pPr>
      <w:r w:rsidRPr="001F6DA7">
        <w:rPr>
          <w:rFonts w:ascii="Arial" w:hAnsi="Arial" w:cs="Arial"/>
          <w:b/>
        </w:rPr>
        <w:t>И З Ј А В У</w:t>
      </w:r>
    </w:p>
    <w:p w:rsidR="004A6680" w:rsidRPr="001F6DA7" w:rsidRDefault="004A6680" w:rsidP="004A6680">
      <w:pPr>
        <w:jc w:val="center"/>
        <w:rPr>
          <w:rFonts w:ascii="Arial" w:hAnsi="Arial" w:cs="Arial"/>
        </w:rPr>
      </w:pPr>
    </w:p>
    <w:p w:rsidR="004A6680" w:rsidRPr="001F6DA7" w:rsidRDefault="004A6680" w:rsidP="001F6DA7">
      <w:pPr>
        <w:tabs>
          <w:tab w:val="num" w:pos="342"/>
        </w:tabs>
        <w:autoSpaceDE w:val="0"/>
        <w:autoSpaceDN w:val="0"/>
        <w:adjustRightInd w:val="0"/>
        <w:jc w:val="both"/>
        <w:rPr>
          <w:rFonts w:ascii="Arial" w:hAnsi="Arial" w:cs="Arial"/>
          <w:bCs/>
          <w:color w:val="000000"/>
        </w:rPr>
      </w:pPr>
      <w:r w:rsidRPr="001F6DA7">
        <w:rPr>
          <w:rFonts w:ascii="Arial" w:hAnsi="Arial" w:cs="Arial"/>
          <w:lang w:val="sr-Cyrl-CS"/>
        </w:rPr>
        <w:t>П</w:t>
      </w:r>
      <w:r w:rsidRPr="001F6DA7">
        <w:rPr>
          <w:rFonts w:ascii="Arial" w:hAnsi="Arial" w:cs="Arial"/>
        </w:rPr>
        <w:t xml:space="preserve">онуђач </w:t>
      </w:r>
      <w:r w:rsidRPr="001F6DA7">
        <w:rPr>
          <w:rFonts w:ascii="Arial" w:hAnsi="Arial" w:cs="Arial"/>
          <w:i/>
        </w:rPr>
        <w:t xml:space="preserve"> _____________________________________________</w:t>
      </w:r>
      <w:r w:rsidRPr="001F6DA7">
        <w:rPr>
          <w:rFonts w:ascii="Arial" w:hAnsi="Arial" w:cs="Arial"/>
          <w:i/>
          <w:iCs/>
        </w:rPr>
        <w:t>[</w:t>
      </w:r>
      <w:r w:rsidRPr="001F6DA7">
        <w:rPr>
          <w:rFonts w:ascii="Arial" w:hAnsi="Arial" w:cs="Arial"/>
          <w:i/>
        </w:rPr>
        <w:t>навести назив понуђача</w:t>
      </w:r>
      <w:r w:rsidRPr="001F6DA7">
        <w:rPr>
          <w:rFonts w:ascii="Arial" w:hAnsi="Arial" w:cs="Arial"/>
          <w:i/>
          <w:iCs/>
        </w:rPr>
        <w:t>]</w:t>
      </w:r>
      <w:r w:rsidRPr="001F6DA7">
        <w:rPr>
          <w:rFonts w:ascii="Arial" w:hAnsi="Arial" w:cs="Arial"/>
          <w:i/>
          <w:lang w:val="sr-Cyrl-CS"/>
        </w:rPr>
        <w:t xml:space="preserve"> </w:t>
      </w:r>
      <w:r w:rsidRPr="001F6DA7">
        <w:rPr>
          <w:rFonts w:ascii="Arial" w:hAnsi="Arial" w:cs="Arial"/>
        </w:rPr>
        <w:t>у поступку јавне набавке</w:t>
      </w:r>
      <w:r w:rsidRPr="001F6DA7">
        <w:rPr>
          <w:rFonts w:ascii="Arial" w:hAnsi="Arial" w:cs="Arial"/>
          <w:lang w:val="sr-Cyrl-CS"/>
        </w:rPr>
        <w:t xml:space="preserve"> мале вредности</w:t>
      </w:r>
      <w:r w:rsidRPr="001F6DA7">
        <w:rPr>
          <w:rFonts w:ascii="Arial" w:hAnsi="Arial" w:cs="Arial"/>
          <w:i/>
          <w:lang w:val="sr-Cyrl-CS"/>
        </w:rPr>
        <w:t xml:space="preserve"> –</w:t>
      </w:r>
      <w:r w:rsidR="001F6DA7">
        <w:rPr>
          <w:rFonts w:ascii="Arial" w:hAnsi="Arial" w:cs="Arial"/>
          <w:lang w:val="sr-Cyrl-CS"/>
        </w:rPr>
        <w:t xml:space="preserve"> </w:t>
      </w:r>
      <w:r w:rsidR="001F6DA7">
        <w:rPr>
          <w:rFonts w:ascii="Arial" w:hAnsi="Arial" w:cs="Arial"/>
          <w:color w:val="000000"/>
          <w:lang w:val="sr-Cyrl-CS"/>
        </w:rPr>
        <w:t>н</w:t>
      </w:r>
      <w:r w:rsidR="001F6DA7">
        <w:rPr>
          <w:rFonts w:ascii="Arial" w:hAnsi="Arial" w:cs="Arial"/>
          <w:color w:val="000000"/>
        </w:rPr>
        <w:t>абавк</w:t>
      </w:r>
      <w:r w:rsidR="001F6DA7">
        <w:rPr>
          <w:rFonts w:ascii="Arial" w:hAnsi="Arial" w:cs="Arial"/>
          <w:color w:val="000000"/>
          <w:lang w:val="sr-Latn-CS"/>
        </w:rPr>
        <w:t>a</w:t>
      </w:r>
      <w:r w:rsidR="001F6DA7">
        <w:rPr>
          <w:rFonts w:ascii="Arial" w:hAnsi="Arial" w:cs="Arial"/>
          <w:color w:val="000000"/>
          <w:lang w:val="sr-Cyrl-CS"/>
        </w:rPr>
        <w:t xml:space="preserve"> </w:t>
      </w:r>
      <w:r w:rsidR="001F6DA7">
        <w:rPr>
          <w:rFonts w:ascii="Arial" w:hAnsi="Arial" w:cs="Arial"/>
        </w:rPr>
        <w:t>водоинсталатерског материјала и материјала за централно грејање</w:t>
      </w:r>
      <w:r w:rsidR="001F6DA7">
        <w:rPr>
          <w:rFonts w:ascii="Arial" w:hAnsi="Arial" w:cs="Arial"/>
          <w:lang w:val="sr-Cyrl-CS"/>
        </w:rPr>
        <w:t xml:space="preserve">, </w:t>
      </w:r>
      <w:r w:rsidRPr="001F6DA7">
        <w:rPr>
          <w:rFonts w:ascii="Arial" w:hAnsi="Arial" w:cs="Arial"/>
          <w:lang w:val="sr-Cyrl-CS"/>
        </w:rPr>
        <w:t>б</w:t>
      </w:r>
      <w:r w:rsidRPr="001F6DA7">
        <w:rPr>
          <w:rFonts w:ascii="Arial" w:hAnsi="Arial" w:cs="Arial"/>
        </w:rPr>
        <w:t xml:space="preserve">рој </w:t>
      </w:r>
      <w:r w:rsidR="001F6DA7">
        <w:rPr>
          <w:rFonts w:ascii="Arial" w:hAnsi="Arial" w:cs="Arial"/>
          <w:lang w:val="sr-Cyrl-CS"/>
        </w:rPr>
        <w:t>10</w:t>
      </w:r>
      <w:r w:rsidRPr="001F6DA7">
        <w:rPr>
          <w:rFonts w:ascii="Arial" w:hAnsi="Arial" w:cs="Arial"/>
          <w:lang w:val="sr-Cyrl-CS"/>
        </w:rPr>
        <w:t>/2015</w:t>
      </w:r>
      <w:r w:rsidRPr="001F6DA7">
        <w:rPr>
          <w:rFonts w:ascii="Arial" w:hAnsi="Arial" w:cs="Arial"/>
        </w:rPr>
        <w:t>, испуњава све услове из чл. 75. и 76. Закона, односно услове дефинисане конкурсном документацијом</w:t>
      </w:r>
      <w:r w:rsidRPr="001F6DA7">
        <w:rPr>
          <w:rFonts w:ascii="Arial" w:hAnsi="Arial" w:cs="Arial"/>
          <w:lang w:val="ru-RU"/>
        </w:rPr>
        <w:t xml:space="preserve"> </w:t>
      </w:r>
      <w:r w:rsidRPr="001F6DA7">
        <w:rPr>
          <w:rFonts w:ascii="Arial" w:hAnsi="Arial" w:cs="Arial"/>
        </w:rPr>
        <w:t>за предметну јавну набавку</w:t>
      </w:r>
      <w:r w:rsidRPr="001F6DA7">
        <w:rPr>
          <w:rFonts w:ascii="Arial" w:hAnsi="Arial" w:cs="Arial"/>
          <w:lang w:val="sr-Cyrl-CS"/>
        </w:rPr>
        <w:t>,</w:t>
      </w:r>
      <w:r w:rsidRPr="001F6DA7">
        <w:rPr>
          <w:rFonts w:ascii="Arial" w:hAnsi="Arial" w:cs="Arial"/>
        </w:rPr>
        <w:t xml:space="preserve"> и то:</w:t>
      </w:r>
    </w:p>
    <w:p w:rsidR="004A6680" w:rsidRPr="001F6DA7" w:rsidRDefault="004A6680" w:rsidP="00E01C28">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iCs/>
          <w:sz w:val="24"/>
          <w:szCs w:val="24"/>
          <w:lang w:val="sr-Cyrl-CS"/>
        </w:rPr>
      </w:pPr>
      <w:r w:rsidRPr="001F6DA7">
        <w:rPr>
          <w:rFonts w:ascii="Arial" w:hAnsi="Arial" w:cs="Arial"/>
          <w:iCs/>
          <w:sz w:val="24"/>
          <w:szCs w:val="24"/>
          <w:lang w:val="sr-Cyrl-CS"/>
        </w:rPr>
        <w:t>Понуђач је р</w:t>
      </w:r>
      <w:r w:rsidRPr="001F6DA7">
        <w:rPr>
          <w:rFonts w:ascii="Arial" w:hAnsi="Arial" w:cs="Arial"/>
          <w:iCs/>
          <w:sz w:val="24"/>
          <w:szCs w:val="24"/>
        </w:rPr>
        <w:t>егистрован код надлежног органа, односно уписан у одговарајући регистар;</w:t>
      </w:r>
    </w:p>
    <w:p w:rsidR="004A6680" w:rsidRPr="001F6DA7" w:rsidRDefault="004A6680" w:rsidP="00E01C28">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bCs/>
          <w:iCs/>
          <w:sz w:val="24"/>
          <w:szCs w:val="24"/>
          <w:lang w:val="sr-Cyrl-CS"/>
        </w:rPr>
      </w:pPr>
      <w:r w:rsidRPr="001F6DA7">
        <w:rPr>
          <w:rFonts w:ascii="Arial" w:hAnsi="Arial" w:cs="Arial"/>
          <w:iCs/>
          <w:sz w:val="24"/>
          <w:szCs w:val="24"/>
          <w:lang w:val="sr-Cyrl-CS"/>
        </w:rPr>
        <w:t xml:space="preserve">Понуђач и његов </w:t>
      </w:r>
      <w:r w:rsidRPr="001F6DA7">
        <w:rPr>
          <w:rFonts w:ascii="Arial" w:hAnsi="Arial" w:cs="Arial"/>
          <w:iCs/>
          <w:sz w:val="24"/>
          <w:szCs w:val="24"/>
        </w:rPr>
        <w:t xml:space="preserve">законски </w:t>
      </w:r>
      <w:r w:rsidRPr="001F6DA7">
        <w:rPr>
          <w:rFonts w:ascii="Arial" w:hAnsi="Arial" w:cs="Arial"/>
          <w:sz w:val="24"/>
          <w:szCs w:val="24"/>
        </w:rPr>
        <w:t>заступник нис</w:t>
      </w:r>
      <w:r w:rsidRPr="001F6DA7">
        <w:rPr>
          <w:rFonts w:ascii="Arial" w:hAnsi="Arial" w:cs="Arial"/>
          <w:sz w:val="24"/>
          <w:szCs w:val="24"/>
          <w:lang w:val="sr-Cyrl-CS"/>
        </w:rPr>
        <w:t>у</w:t>
      </w:r>
      <w:r w:rsidRPr="001F6D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6DA7">
        <w:rPr>
          <w:rFonts w:ascii="Arial" w:hAnsi="Arial" w:cs="Arial"/>
          <w:sz w:val="24"/>
          <w:szCs w:val="24"/>
          <w:lang w:val="sr-Cyrl-CS"/>
        </w:rPr>
        <w:t>к</w:t>
      </w:r>
      <w:r w:rsidRPr="001F6DA7">
        <w:rPr>
          <w:rFonts w:ascii="Arial" w:hAnsi="Arial" w:cs="Arial"/>
          <w:sz w:val="24"/>
          <w:szCs w:val="24"/>
        </w:rPr>
        <w:t>ривично дело преваре;</w:t>
      </w:r>
    </w:p>
    <w:p w:rsidR="004A6680" w:rsidRPr="001F6DA7" w:rsidRDefault="004A6680" w:rsidP="00E01C28">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F6DA7">
        <w:rPr>
          <w:rFonts w:ascii="Arial" w:hAnsi="Arial" w:cs="Arial"/>
          <w:bCs/>
          <w:iCs/>
          <w:sz w:val="24"/>
          <w:szCs w:val="24"/>
          <w:lang w:val="sr-Cyrl-CS"/>
        </w:rPr>
        <w:t>Понуђач је и</w:t>
      </w:r>
      <w:r w:rsidRPr="001F6DA7">
        <w:rPr>
          <w:rFonts w:ascii="Arial" w:hAnsi="Arial" w:cs="Arial"/>
          <w:bCs/>
          <w:iCs/>
          <w:sz w:val="24"/>
          <w:szCs w:val="24"/>
        </w:rPr>
        <w:t xml:space="preserve">змирио </w:t>
      </w:r>
      <w:r w:rsidRPr="001F6DA7">
        <w:rPr>
          <w:rFonts w:ascii="Arial" w:hAnsi="Arial" w:cs="Arial"/>
          <w:sz w:val="24"/>
          <w:szCs w:val="24"/>
        </w:rPr>
        <w:t>доспеле порезе, доприносе и друге јавне дажбине у складу са прописима Републике Србије (</w:t>
      </w:r>
      <w:r w:rsidRPr="001F6DA7">
        <w:rPr>
          <w:rFonts w:ascii="Arial" w:hAnsi="Arial" w:cs="Arial"/>
          <w:i/>
          <w:sz w:val="24"/>
          <w:szCs w:val="24"/>
        </w:rPr>
        <w:t>или стране државе када има седиште на њеној територији);</w:t>
      </w:r>
    </w:p>
    <w:p w:rsidR="004A6680" w:rsidRPr="001F6DA7" w:rsidRDefault="004A6680" w:rsidP="004A6680">
      <w:pPr>
        <w:jc w:val="both"/>
        <w:rPr>
          <w:rFonts w:ascii="Arial" w:hAnsi="Arial" w:cs="Arial"/>
          <w:i/>
          <w:lang w:val="sr-Cyrl-CS"/>
        </w:rPr>
      </w:pPr>
    </w:p>
    <w:p w:rsidR="004A6680" w:rsidRPr="001F6DA7" w:rsidRDefault="004A6680" w:rsidP="004A6680">
      <w:pPr>
        <w:rPr>
          <w:rFonts w:ascii="Arial" w:hAnsi="Arial" w:cs="Arial"/>
        </w:rPr>
      </w:pPr>
      <w:r w:rsidRPr="001F6DA7">
        <w:rPr>
          <w:rFonts w:ascii="Arial" w:hAnsi="Arial" w:cs="Arial"/>
        </w:rPr>
        <w:t>Место:_____________                                                            Понуђач:</w:t>
      </w:r>
    </w:p>
    <w:p w:rsidR="004A6680" w:rsidRPr="001F6DA7" w:rsidRDefault="004A6680" w:rsidP="004A6680">
      <w:pPr>
        <w:rPr>
          <w:rFonts w:ascii="Arial" w:hAnsi="Arial" w:cs="Arial"/>
          <w:b/>
          <w:bCs/>
          <w:i/>
        </w:rPr>
      </w:pPr>
      <w:r w:rsidRPr="001F6DA7">
        <w:rPr>
          <w:rFonts w:ascii="Arial" w:hAnsi="Arial" w:cs="Arial"/>
        </w:rPr>
        <w:t xml:space="preserve">Датум:_____________                         М.П.                     _____________________                                                        </w:t>
      </w:r>
    </w:p>
    <w:p w:rsidR="004A6680" w:rsidRPr="001F6DA7" w:rsidRDefault="004A6680" w:rsidP="004A6680">
      <w:pPr>
        <w:pStyle w:val="BodyText2"/>
        <w:spacing w:line="100" w:lineRule="atLeast"/>
        <w:jc w:val="both"/>
        <w:rPr>
          <w:rFonts w:ascii="Arial" w:hAnsi="Arial" w:cs="Arial"/>
          <w:b/>
          <w:bCs/>
          <w:i/>
          <w:color w:val="auto"/>
        </w:rPr>
      </w:pPr>
    </w:p>
    <w:p w:rsidR="004A6680" w:rsidRPr="001F6DA7" w:rsidRDefault="004A6680" w:rsidP="004A6680">
      <w:pPr>
        <w:pStyle w:val="ListParagraph"/>
        <w:ind w:left="0"/>
        <w:jc w:val="both"/>
        <w:rPr>
          <w:rFonts w:ascii="Arial" w:hAnsi="Arial" w:cs="Arial"/>
          <w:bCs/>
          <w:i/>
          <w:iCs/>
          <w:sz w:val="24"/>
          <w:szCs w:val="24"/>
        </w:rPr>
      </w:pPr>
      <w:r w:rsidRPr="001F6DA7">
        <w:rPr>
          <w:rFonts w:ascii="Arial" w:hAnsi="Arial" w:cs="Arial"/>
          <w:b/>
          <w:bCs/>
          <w:i/>
          <w:sz w:val="24"/>
          <w:szCs w:val="24"/>
        </w:rPr>
        <w:t>Напомена:</w:t>
      </w:r>
      <w:r w:rsidRPr="001F6DA7">
        <w:rPr>
          <w:rFonts w:ascii="Arial" w:hAnsi="Arial" w:cs="Arial"/>
          <w:bCs/>
          <w:i/>
          <w:sz w:val="24"/>
          <w:szCs w:val="24"/>
        </w:rPr>
        <w:t xml:space="preserve"> </w:t>
      </w:r>
      <w:r w:rsidRPr="001F6DA7">
        <w:rPr>
          <w:rFonts w:ascii="Arial" w:hAnsi="Arial" w:cs="Arial"/>
          <w:b/>
          <w:bCs/>
          <w:i/>
          <w:iCs/>
          <w:sz w:val="24"/>
          <w:szCs w:val="24"/>
          <w:u w:val="single"/>
        </w:rPr>
        <w:t>Уколико понуду подноси група понуђача,</w:t>
      </w:r>
      <w:r w:rsidRPr="001F6DA7">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 </w:t>
      </w:r>
    </w:p>
    <w:p w:rsidR="004A6680" w:rsidRPr="001F6DA7" w:rsidRDefault="004A6680" w:rsidP="004A6680">
      <w:pPr>
        <w:pStyle w:val="ListParagraph"/>
        <w:ind w:left="0"/>
        <w:jc w:val="both"/>
        <w:rPr>
          <w:rFonts w:ascii="Arial" w:hAnsi="Arial" w:cs="Arial"/>
          <w:bCs/>
          <w:i/>
          <w:iCs/>
          <w:color w:val="FF0000"/>
          <w:sz w:val="24"/>
          <w:szCs w:val="24"/>
        </w:rPr>
      </w:pPr>
    </w:p>
    <w:p w:rsidR="004A6680" w:rsidRPr="001F6DA7" w:rsidRDefault="004A6680" w:rsidP="004A6680">
      <w:pPr>
        <w:pStyle w:val="ListParagraph"/>
        <w:ind w:left="0"/>
        <w:jc w:val="both"/>
        <w:rPr>
          <w:rFonts w:ascii="Arial" w:hAnsi="Arial" w:cs="Arial"/>
          <w:bCs/>
          <w:i/>
          <w:iCs/>
          <w:color w:val="FF0000"/>
          <w:sz w:val="24"/>
          <w:szCs w:val="24"/>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jc w:val="center"/>
        <w:rPr>
          <w:rFonts w:ascii="Arial" w:hAnsi="Arial" w:cs="Arial"/>
          <w:b/>
          <w:bCs/>
          <w:lang w:val="sr-Cyrl-CS"/>
        </w:rPr>
      </w:pPr>
    </w:p>
    <w:p w:rsidR="004A6680" w:rsidRPr="001F6DA7" w:rsidRDefault="004A6680" w:rsidP="004A6680">
      <w:pPr>
        <w:jc w:val="center"/>
        <w:rPr>
          <w:rFonts w:ascii="Arial" w:hAnsi="Arial" w:cs="Arial"/>
          <w:b/>
          <w:bCs/>
          <w:lang w:val="sr-Cyrl-CS"/>
        </w:rPr>
      </w:pPr>
    </w:p>
    <w:p w:rsidR="004A6680" w:rsidRPr="001F6DA7" w:rsidRDefault="004A6680" w:rsidP="004A6680">
      <w:pPr>
        <w:jc w:val="center"/>
        <w:rPr>
          <w:rFonts w:ascii="Arial" w:hAnsi="Arial" w:cs="Arial"/>
          <w:b/>
          <w:bCs/>
          <w:lang w:val="sr-Cyrl-CS"/>
        </w:rPr>
      </w:pPr>
    </w:p>
    <w:p w:rsidR="004A6680" w:rsidRPr="001F6DA7" w:rsidRDefault="004A6680" w:rsidP="004A6680">
      <w:pPr>
        <w:jc w:val="center"/>
        <w:rPr>
          <w:rFonts w:ascii="Arial" w:hAnsi="Arial" w:cs="Arial"/>
          <w:b/>
          <w:bCs/>
          <w:lang w:val="sr-Cyrl-CS"/>
        </w:rPr>
      </w:pPr>
    </w:p>
    <w:p w:rsidR="004A6680" w:rsidRPr="001F6DA7" w:rsidRDefault="004A6680" w:rsidP="004A6680">
      <w:pPr>
        <w:jc w:val="center"/>
        <w:rPr>
          <w:rFonts w:ascii="Arial" w:hAnsi="Arial" w:cs="Arial"/>
          <w:b/>
          <w:bCs/>
          <w:lang w:val="sr-Cyrl-CS"/>
        </w:rPr>
      </w:pPr>
    </w:p>
    <w:p w:rsidR="004A6680" w:rsidRPr="001F6DA7" w:rsidRDefault="004A6680" w:rsidP="004A6680">
      <w:pPr>
        <w:jc w:val="center"/>
        <w:rPr>
          <w:rFonts w:ascii="Arial" w:hAnsi="Arial" w:cs="Arial"/>
          <w:b/>
          <w:bCs/>
        </w:rPr>
      </w:pPr>
      <w:r w:rsidRPr="001F6DA7">
        <w:rPr>
          <w:rFonts w:ascii="Arial" w:hAnsi="Arial" w:cs="Arial"/>
          <w:b/>
          <w:bCs/>
        </w:rPr>
        <w:t>ИЗЈАВА ПОДИЗВОЂАЧА</w:t>
      </w:r>
    </w:p>
    <w:p w:rsidR="004A6680" w:rsidRPr="001F6DA7" w:rsidRDefault="004A6680" w:rsidP="004A6680">
      <w:pPr>
        <w:jc w:val="center"/>
        <w:rPr>
          <w:rFonts w:ascii="Arial" w:hAnsi="Arial" w:cs="Arial"/>
          <w:b/>
          <w:bCs/>
        </w:rPr>
      </w:pPr>
      <w:r w:rsidRPr="001F6DA7">
        <w:rPr>
          <w:rFonts w:ascii="Arial" w:hAnsi="Arial" w:cs="Arial"/>
          <w:b/>
          <w:bCs/>
        </w:rPr>
        <w:t>О ИСПУЊАВАЊУ УСЛОВА ИЗ ЧЛ. 75. ЗАКОНА У ПОСТУПКУ ЈАВНЕ</w:t>
      </w:r>
    </w:p>
    <w:p w:rsidR="004A6680" w:rsidRPr="001F6DA7" w:rsidRDefault="004A6680" w:rsidP="004A6680">
      <w:pPr>
        <w:jc w:val="center"/>
        <w:rPr>
          <w:rFonts w:ascii="Arial" w:hAnsi="Arial" w:cs="Arial"/>
          <w:b/>
          <w:bCs/>
        </w:rPr>
      </w:pPr>
      <w:r w:rsidRPr="001F6DA7">
        <w:rPr>
          <w:rFonts w:ascii="Arial" w:hAnsi="Arial" w:cs="Arial"/>
          <w:b/>
          <w:bCs/>
        </w:rPr>
        <w:t>НАБАВКЕ МАЛЕ ВРЕДНОСТИ</w:t>
      </w:r>
    </w:p>
    <w:p w:rsidR="004A6680" w:rsidRPr="001F6DA7" w:rsidRDefault="004A6680" w:rsidP="004A6680">
      <w:pPr>
        <w:jc w:val="center"/>
        <w:rPr>
          <w:rFonts w:ascii="Arial" w:hAnsi="Arial" w:cs="Arial"/>
          <w:b/>
          <w:bCs/>
        </w:rPr>
      </w:pPr>
    </w:p>
    <w:p w:rsidR="004A6680" w:rsidRPr="001F6DA7" w:rsidRDefault="004A6680" w:rsidP="004A6680">
      <w:pPr>
        <w:jc w:val="center"/>
        <w:rPr>
          <w:rFonts w:ascii="Arial" w:hAnsi="Arial" w:cs="Arial"/>
          <w:b/>
          <w:bCs/>
        </w:rPr>
      </w:pPr>
    </w:p>
    <w:p w:rsidR="004A6680" w:rsidRPr="001F6DA7" w:rsidRDefault="004A6680" w:rsidP="004A6680">
      <w:pPr>
        <w:jc w:val="both"/>
        <w:rPr>
          <w:rFonts w:ascii="Arial" w:hAnsi="Arial" w:cs="Arial"/>
        </w:rPr>
      </w:pPr>
      <w:r w:rsidRPr="001F6DA7">
        <w:rPr>
          <w:rFonts w:ascii="Arial" w:hAnsi="Arial" w:cs="Arial"/>
        </w:rPr>
        <w:t xml:space="preserve">У складу са чланом 77. став 4. Закона, под пуном материјалном и кривичном одговорношћу, </w:t>
      </w:r>
      <w:r w:rsidRPr="001F6DA7">
        <w:rPr>
          <w:rFonts w:ascii="Arial" w:hAnsi="Arial" w:cs="Arial"/>
          <w:lang w:val="sr-Cyrl-CS"/>
        </w:rPr>
        <w:t xml:space="preserve">као заступник подизвођача, </w:t>
      </w:r>
      <w:r w:rsidRPr="001F6DA7">
        <w:rPr>
          <w:rFonts w:ascii="Arial" w:hAnsi="Arial" w:cs="Arial"/>
        </w:rPr>
        <w:t>дајем следећу</w:t>
      </w:r>
    </w:p>
    <w:p w:rsidR="004A6680" w:rsidRPr="001F6DA7" w:rsidRDefault="004A6680" w:rsidP="004A6680">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rPr>
        <w:tab/>
      </w:r>
    </w:p>
    <w:p w:rsidR="004A6680" w:rsidRPr="001F6DA7" w:rsidRDefault="004A6680" w:rsidP="004A6680">
      <w:pPr>
        <w:jc w:val="both"/>
        <w:rPr>
          <w:rFonts w:ascii="Arial" w:hAnsi="Arial" w:cs="Arial"/>
        </w:rPr>
      </w:pPr>
    </w:p>
    <w:p w:rsidR="004A6680" w:rsidRPr="001F6DA7" w:rsidRDefault="004A6680" w:rsidP="004A6680">
      <w:pPr>
        <w:jc w:val="center"/>
        <w:rPr>
          <w:rFonts w:ascii="Arial" w:hAnsi="Arial" w:cs="Arial"/>
          <w:b/>
        </w:rPr>
      </w:pPr>
      <w:r w:rsidRPr="001F6DA7">
        <w:rPr>
          <w:rFonts w:ascii="Arial" w:hAnsi="Arial" w:cs="Arial"/>
          <w:b/>
        </w:rPr>
        <w:t>И З Ј А В У</w:t>
      </w:r>
    </w:p>
    <w:p w:rsidR="004A6680" w:rsidRPr="001F6DA7" w:rsidRDefault="004A6680" w:rsidP="004A6680">
      <w:pPr>
        <w:jc w:val="center"/>
        <w:rPr>
          <w:rFonts w:ascii="Arial" w:hAnsi="Arial" w:cs="Arial"/>
        </w:rPr>
      </w:pPr>
    </w:p>
    <w:p w:rsidR="004A6680" w:rsidRPr="00F737CF" w:rsidRDefault="004A6680" w:rsidP="00F737CF">
      <w:pPr>
        <w:tabs>
          <w:tab w:val="num" w:pos="342"/>
        </w:tabs>
        <w:autoSpaceDE w:val="0"/>
        <w:autoSpaceDN w:val="0"/>
        <w:adjustRightInd w:val="0"/>
        <w:jc w:val="both"/>
        <w:rPr>
          <w:rFonts w:ascii="Arial" w:hAnsi="Arial" w:cs="Arial"/>
          <w:bCs/>
          <w:color w:val="000000"/>
          <w:lang w:val="sr-Cyrl-CS"/>
        </w:rPr>
      </w:pPr>
      <w:r w:rsidRPr="001F6DA7">
        <w:rPr>
          <w:rFonts w:ascii="Arial" w:hAnsi="Arial" w:cs="Arial"/>
        </w:rPr>
        <w:t>Подизвођач</w:t>
      </w:r>
      <w:r w:rsidRPr="001F6DA7">
        <w:rPr>
          <w:rFonts w:ascii="Arial" w:hAnsi="Arial" w:cs="Arial"/>
          <w:i/>
        </w:rPr>
        <w:t>_____________________________________</w:t>
      </w:r>
      <w:r w:rsidRPr="001F6DA7">
        <w:rPr>
          <w:rFonts w:ascii="Arial" w:hAnsi="Arial" w:cs="Arial"/>
        </w:rPr>
        <w:t>_______</w:t>
      </w:r>
      <w:r w:rsidRPr="001F6DA7">
        <w:rPr>
          <w:rFonts w:ascii="Arial" w:hAnsi="Arial" w:cs="Arial"/>
          <w:lang w:val="sr-Cyrl-CS"/>
        </w:rPr>
        <w:t xml:space="preserve"> </w:t>
      </w:r>
      <w:r w:rsidR="00F737CF">
        <w:rPr>
          <w:rFonts w:ascii="Arial" w:hAnsi="Arial" w:cs="Arial"/>
        </w:rPr>
        <w:t>у поступку јавне набавке</w:t>
      </w:r>
      <w:r w:rsidR="00F737CF">
        <w:rPr>
          <w:rFonts w:ascii="Arial" w:hAnsi="Arial" w:cs="Arial"/>
          <w:lang w:val="sr-Cyrl-CS"/>
        </w:rPr>
        <w:t xml:space="preserve"> </w:t>
      </w:r>
      <w:r w:rsidRPr="001F6DA7">
        <w:rPr>
          <w:rFonts w:ascii="Arial" w:hAnsi="Arial" w:cs="Arial"/>
          <w:lang w:val="sr-Cyrl-CS"/>
        </w:rPr>
        <w:t>мале вредност</w:t>
      </w:r>
      <w:r w:rsidR="00F737CF">
        <w:rPr>
          <w:rFonts w:ascii="Arial" w:hAnsi="Arial" w:cs="Arial"/>
          <w:lang w:val="sr-Cyrl-CS"/>
        </w:rPr>
        <w:t>и</w:t>
      </w:r>
      <w:r w:rsidRPr="001F6DA7">
        <w:rPr>
          <w:rFonts w:ascii="Arial" w:hAnsi="Arial" w:cs="Arial"/>
          <w:i/>
          <w:lang w:val="sr-Cyrl-CS"/>
        </w:rPr>
        <w:t xml:space="preserve"> </w:t>
      </w:r>
      <w:r w:rsidRPr="001F6DA7">
        <w:rPr>
          <w:rFonts w:ascii="Arial" w:hAnsi="Arial" w:cs="Arial"/>
          <w:lang w:val="sr-Cyrl-CS"/>
        </w:rPr>
        <w:t>-</w:t>
      </w:r>
      <w:r w:rsidR="00F737CF">
        <w:rPr>
          <w:rFonts w:ascii="Arial" w:hAnsi="Arial" w:cs="Arial"/>
          <w:lang w:val="sr-Cyrl-CS"/>
        </w:rPr>
        <w:t xml:space="preserve"> </w:t>
      </w:r>
      <w:r w:rsidR="00F737CF">
        <w:rPr>
          <w:rFonts w:ascii="Arial" w:hAnsi="Arial" w:cs="Arial"/>
          <w:color w:val="000000"/>
          <w:lang w:val="sr-Cyrl-CS"/>
        </w:rPr>
        <w:t>н</w:t>
      </w:r>
      <w:r w:rsidR="00F737CF">
        <w:rPr>
          <w:rFonts w:ascii="Arial" w:hAnsi="Arial" w:cs="Arial"/>
          <w:color w:val="000000"/>
        </w:rPr>
        <w:t>абавк</w:t>
      </w:r>
      <w:r w:rsidR="00F737CF">
        <w:rPr>
          <w:rFonts w:ascii="Arial" w:hAnsi="Arial" w:cs="Arial"/>
          <w:color w:val="000000"/>
          <w:lang w:val="sr-Latn-CS"/>
        </w:rPr>
        <w:t>a</w:t>
      </w:r>
      <w:r w:rsidR="00F737CF">
        <w:rPr>
          <w:rFonts w:ascii="Arial" w:hAnsi="Arial" w:cs="Arial"/>
          <w:color w:val="000000"/>
          <w:lang w:val="sr-Cyrl-CS"/>
        </w:rPr>
        <w:t xml:space="preserve"> </w:t>
      </w:r>
      <w:r w:rsidR="00F737CF">
        <w:rPr>
          <w:rFonts w:ascii="Arial" w:hAnsi="Arial" w:cs="Arial"/>
        </w:rPr>
        <w:t>водоинсталатерског материјала и материјала за централно грејање</w:t>
      </w:r>
      <w:r w:rsidR="00F737CF">
        <w:rPr>
          <w:rFonts w:ascii="Arial" w:hAnsi="Arial" w:cs="Arial"/>
          <w:lang w:val="sr-Cyrl-CS"/>
        </w:rPr>
        <w:t>, број 10/2015</w:t>
      </w:r>
      <w:r w:rsidR="00F737CF">
        <w:rPr>
          <w:rFonts w:ascii="Arial" w:hAnsi="Arial" w:cs="Arial"/>
          <w:bCs/>
          <w:color w:val="000000"/>
          <w:lang w:val="sr-Cyrl-CS"/>
        </w:rPr>
        <w:t xml:space="preserve">, </w:t>
      </w:r>
      <w:r w:rsidRPr="001F6DA7">
        <w:rPr>
          <w:rFonts w:ascii="Arial" w:hAnsi="Arial" w:cs="Arial"/>
        </w:rPr>
        <w:t>испуњава све услове из чл. 75. Закона, односно услове дефинисане конкурсном документацијом</w:t>
      </w:r>
      <w:r w:rsidRPr="001F6DA7">
        <w:rPr>
          <w:rFonts w:ascii="Arial" w:hAnsi="Arial" w:cs="Arial"/>
          <w:lang w:val="ru-RU"/>
        </w:rPr>
        <w:t xml:space="preserve"> </w:t>
      </w:r>
      <w:r w:rsidRPr="001F6DA7">
        <w:rPr>
          <w:rFonts w:ascii="Arial" w:hAnsi="Arial" w:cs="Arial"/>
        </w:rPr>
        <w:t>за предметну јавну набавку</w:t>
      </w:r>
      <w:r w:rsidRPr="001F6DA7">
        <w:rPr>
          <w:rFonts w:ascii="Arial" w:hAnsi="Arial" w:cs="Arial"/>
          <w:lang w:val="sr-Cyrl-CS"/>
        </w:rPr>
        <w:t>,</w:t>
      </w:r>
      <w:r w:rsidRPr="001F6DA7">
        <w:rPr>
          <w:rFonts w:ascii="Arial" w:hAnsi="Arial" w:cs="Arial"/>
        </w:rPr>
        <w:t xml:space="preserve"> и то:</w:t>
      </w:r>
    </w:p>
    <w:p w:rsidR="004A6680" w:rsidRPr="001F6DA7" w:rsidRDefault="004A6680" w:rsidP="00E01C28">
      <w:pPr>
        <w:pStyle w:val="ListParagraph"/>
        <w:numPr>
          <w:ilvl w:val="0"/>
          <w:numId w:val="3"/>
        </w:numPr>
        <w:suppressAutoHyphens/>
        <w:spacing w:after="0" w:line="100" w:lineRule="atLeast"/>
        <w:contextualSpacing w:val="0"/>
        <w:jc w:val="both"/>
        <w:rPr>
          <w:rFonts w:ascii="Arial" w:hAnsi="Arial" w:cs="Arial"/>
          <w:iCs/>
          <w:sz w:val="24"/>
          <w:szCs w:val="24"/>
          <w:lang w:val="sr-Cyrl-CS"/>
        </w:rPr>
      </w:pPr>
      <w:r w:rsidRPr="001F6DA7">
        <w:rPr>
          <w:rFonts w:ascii="Arial" w:hAnsi="Arial" w:cs="Arial"/>
          <w:iCs/>
          <w:sz w:val="24"/>
          <w:szCs w:val="24"/>
          <w:lang w:val="sr-Cyrl-CS"/>
        </w:rPr>
        <w:t>Подизвођач је р</w:t>
      </w:r>
      <w:r w:rsidRPr="001F6DA7">
        <w:rPr>
          <w:rFonts w:ascii="Arial" w:hAnsi="Arial" w:cs="Arial"/>
          <w:iCs/>
          <w:sz w:val="24"/>
          <w:szCs w:val="24"/>
        </w:rPr>
        <w:t>егистрован код надлежног органа, односно уписан у одговарајући регистар;</w:t>
      </w:r>
    </w:p>
    <w:p w:rsidR="004A6680" w:rsidRPr="001F6DA7" w:rsidRDefault="004A6680" w:rsidP="00E01C28">
      <w:pPr>
        <w:pStyle w:val="ListParagraph"/>
        <w:numPr>
          <w:ilvl w:val="0"/>
          <w:numId w:val="3"/>
        </w:numPr>
        <w:suppressAutoHyphens/>
        <w:spacing w:after="0" w:line="100" w:lineRule="atLeast"/>
        <w:contextualSpacing w:val="0"/>
        <w:jc w:val="both"/>
        <w:rPr>
          <w:rFonts w:ascii="Arial" w:hAnsi="Arial" w:cs="Arial"/>
          <w:bCs/>
          <w:iCs/>
          <w:sz w:val="24"/>
          <w:szCs w:val="24"/>
          <w:lang w:val="sr-Cyrl-CS"/>
        </w:rPr>
      </w:pPr>
      <w:r w:rsidRPr="001F6DA7">
        <w:rPr>
          <w:rFonts w:ascii="Arial" w:hAnsi="Arial" w:cs="Arial"/>
          <w:iCs/>
          <w:sz w:val="24"/>
          <w:szCs w:val="24"/>
          <w:lang w:val="sr-Cyrl-CS"/>
        </w:rPr>
        <w:t>П</w:t>
      </w:r>
      <w:r w:rsidRPr="001F6DA7">
        <w:rPr>
          <w:rFonts w:ascii="Arial" w:hAnsi="Arial" w:cs="Arial"/>
          <w:sz w:val="24"/>
          <w:szCs w:val="24"/>
          <w:lang w:val="sr-Cyrl-CS"/>
        </w:rPr>
        <w:t>одизвођач</w:t>
      </w:r>
      <w:r w:rsidRPr="001F6DA7">
        <w:rPr>
          <w:rFonts w:ascii="Arial" w:hAnsi="Arial" w:cs="Arial"/>
          <w:iCs/>
          <w:sz w:val="24"/>
          <w:szCs w:val="24"/>
          <w:lang w:val="sr-Cyrl-CS"/>
        </w:rPr>
        <w:t xml:space="preserve"> и његов </w:t>
      </w:r>
      <w:r w:rsidRPr="001F6DA7">
        <w:rPr>
          <w:rFonts w:ascii="Arial" w:hAnsi="Arial" w:cs="Arial"/>
          <w:iCs/>
          <w:sz w:val="24"/>
          <w:szCs w:val="24"/>
        </w:rPr>
        <w:t xml:space="preserve">законски </w:t>
      </w:r>
      <w:r w:rsidRPr="001F6DA7">
        <w:rPr>
          <w:rFonts w:ascii="Arial" w:hAnsi="Arial" w:cs="Arial"/>
          <w:sz w:val="24"/>
          <w:szCs w:val="24"/>
        </w:rPr>
        <w:t>заступник нис</w:t>
      </w:r>
      <w:r w:rsidRPr="001F6DA7">
        <w:rPr>
          <w:rFonts w:ascii="Arial" w:hAnsi="Arial" w:cs="Arial"/>
          <w:sz w:val="24"/>
          <w:szCs w:val="24"/>
          <w:lang w:val="sr-Cyrl-CS"/>
        </w:rPr>
        <w:t>у</w:t>
      </w:r>
      <w:r w:rsidRPr="001F6D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6DA7">
        <w:rPr>
          <w:rFonts w:ascii="Arial" w:hAnsi="Arial" w:cs="Arial"/>
          <w:sz w:val="24"/>
          <w:szCs w:val="24"/>
          <w:lang w:val="sr-Cyrl-CS"/>
        </w:rPr>
        <w:t>к</w:t>
      </w:r>
      <w:r w:rsidRPr="001F6DA7">
        <w:rPr>
          <w:rFonts w:ascii="Arial" w:hAnsi="Arial" w:cs="Arial"/>
          <w:sz w:val="24"/>
          <w:szCs w:val="24"/>
        </w:rPr>
        <w:t>ривично дело преваре;</w:t>
      </w:r>
    </w:p>
    <w:p w:rsidR="004A6680" w:rsidRPr="001F6DA7" w:rsidRDefault="004A6680" w:rsidP="00E01C28">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F6DA7">
        <w:rPr>
          <w:rFonts w:ascii="Arial" w:hAnsi="Arial" w:cs="Arial"/>
          <w:bCs/>
          <w:iCs/>
          <w:sz w:val="24"/>
          <w:szCs w:val="24"/>
          <w:lang w:val="sr-Cyrl-CS"/>
        </w:rPr>
        <w:t>Подизвођач је и</w:t>
      </w:r>
      <w:r w:rsidRPr="001F6DA7">
        <w:rPr>
          <w:rFonts w:ascii="Arial" w:hAnsi="Arial" w:cs="Arial"/>
          <w:bCs/>
          <w:iCs/>
          <w:sz w:val="24"/>
          <w:szCs w:val="24"/>
        </w:rPr>
        <w:t xml:space="preserve">змирио </w:t>
      </w:r>
      <w:r w:rsidRPr="001F6DA7">
        <w:rPr>
          <w:rFonts w:ascii="Arial" w:hAnsi="Arial" w:cs="Arial"/>
          <w:sz w:val="24"/>
          <w:szCs w:val="24"/>
        </w:rPr>
        <w:t>доспеле порезе, доприносе и друге јавне дажбине у складу са прописима Републике Србије (</w:t>
      </w:r>
      <w:r w:rsidRPr="001F6DA7">
        <w:rPr>
          <w:rFonts w:ascii="Arial" w:hAnsi="Arial" w:cs="Arial"/>
          <w:i/>
          <w:sz w:val="24"/>
          <w:szCs w:val="24"/>
        </w:rPr>
        <w:t>или стране државе када има седиште на њеној територији)</w:t>
      </w:r>
      <w:r w:rsidRPr="001F6DA7">
        <w:rPr>
          <w:rFonts w:ascii="Arial" w:hAnsi="Arial" w:cs="Arial"/>
          <w:i/>
          <w:sz w:val="24"/>
          <w:szCs w:val="24"/>
          <w:lang w:val="sr-Cyrl-CS"/>
        </w:rPr>
        <w:t>.</w:t>
      </w:r>
    </w:p>
    <w:p w:rsidR="004A6680" w:rsidRPr="001F6DA7" w:rsidRDefault="004A6680" w:rsidP="004A6680">
      <w:pPr>
        <w:jc w:val="both"/>
        <w:rPr>
          <w:rFonts w:ascii="Arial" w:hAnsi="Arial" w:cs="Arial"/>
          <w:i/>
          <w:lang w:val="sr-Cyrl-CS"/>
        </w:rPr>
      </w:pPr>
    </w:p>
    <w:p w:rsidR="004A6680" w:rsidRPr="001F6DA7" w:rsidRDefault="004A6680" w:rsidP="004A6680">
      <w:pPr>
        <w:jc w:val="both"/>
        <w:rPr>
          <w:rFonts w:ascii="Arial" w:hAnsi="Arial" w:cs="Arial"/>
          <w:i/>
          <w:lang w:val="sr-Cyrl-CS"/>
        </w:rPr>
      </w:pPr>
    </w:p>
    <w:p w:rsidR="004A6680" w:rsidRPr="001F6DA7" w:rsidRDefault="004A6680" w:rsidP="004A6680">
      <w:pPr>
        <w:rPr>
          <w:rFonts w:ascii="Arial" w:hAnsi="Arial" w:cs="Arial"/>
        </w:rPr>
      </w:pPr>
      <w:r w:rsidRPr="001F6DA7">
        <w:rPr>
          <w:rFonts w:ascii="Arial" w:hAnsi="Arial" w:cs="Arial"/>
        </w:rPr>
        <w:t>Место:_____________                                                            П</w:t>
      </w:r>
      <w:r w:rsidRPr="001F6DA7">
        <w:rPr>
          <w:rFonts w:ascii="Arial" w:hAnsi="Arial" w:cs="Arial"/>
          <w:i/>
        </w:rPr>
        <w:t>одизвођач</w:t>
      </w:r>
      <w:r w:rsidRPr="001F6DA7">
        <w:rPr>
          <w:rFonts w:ascii="Arial" w:hAnsi="Arial" w:cs="Arial"/>
        </w:rPr>
        <w:t>:</w:t>
      </w:r>
    </w:p>
    <w:p w:rsidR="004A6680" w:rsidRPr="001F6DA7" w:rsidRDefault="004A6680" w:rsidP="004A6680">
      <w:pPr>
        <w:rPr>
          <w:rFonts w:ascii="Arial" w:hAnsi="Arial" w:cs="Arial"/>
          <w:b/>
          <w:bCs/>
          <w:i/>
        </w:rPr>
      </w:pPr>
      <w:r w:rsidRPr="001F6DA7">
        <w:rPr>
          <w:rFonts w:ascii="Arial" w:hAnsi="Arial" w:cs="Arial"/>
        </w:rPr>
        <w:t xml:space="preserve">Датум:_____________                         М.П.                     _____________________                                                        </w:t>
      </w:r>
    </w:p>
    <w:p w:rsidR="004A6680" w:rsidRPr="001F6DA7" w:rsidRDefault="004A6680" w:rsidP="004A6680">
      <w:pPr>
        <w:pStyle w:val="BodyText2"/>
        <w:spacing w:line="100" w:lineRule="atLeast"/>
        <w:jc w:val="both"/>
        <w:rPr>
          <w:rFonts w:ascii="Arial" w:hAnsi="Arial" w:cs="Arial"/>
          <w:b/>
          <w:bCs/>
          <w:i/>
          <w:color w:val="auto"/>
        </w:rPr>
      </w:pPr>
    </w:p>
    <w:p w:rsidR="004A6680" w:rsidRPr="001F6DA7" w:rsidRDefault="004A6680" w:rsidP="004A6680">
      <w:pPr>
        <w:autoSpaceDE w:val="0"/>
        <w:autoSpaceDN w:val="0"/>
        <w:adjustRightInd w:val="0"/>
        <w:rPr>
          <w:rFonts w:ascii="Arial" w:hAnsi="Arial" w:cs="Arial"/>
          <w:b/>
          <w:bCs/>
          <w:color w:val="000000"/>
          <w:lang w:val="sr-Cyrl-CS"/>
        </w:rPr>
      </w:pPr>
      <w:r w:rsidRPr="001F6DA7">
        <w:rPr>
          <w:rFonts w:ascii="Arial" w:hAnsi="Arial" w:cs="Arial"/>
          <w:b/>
          <w:bCs/>
          <w:i/>
          <w:iCs/>
          <w:u w:val="single"/>
        </w:rPr>
        <w:t>Уколико понуђач подноси понуду са подизвођачем</w:t>
      </w:r>
      <w:r w:rsidRPr="001F6DA7">
        <w:rPr>
          <w:rFonts w:ascii="Arial" w:hAnsi="Arial" w:cs="Arial"/>
          <w:bCs/>
          <w:i/>
          <w:iCs/>
        </w:rPr>
        <w:t>, Изјава мора бити потписана од стране овлашћеног лица подизвођача и оверена печатоm.</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F737CF">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rPr>
      </w:pPr>
      <w:r w:rsidRPr="001F6DA7">
        <w:rPr>
          <w:rFonts w:ascii="Arial" w:hAnsi="Arial" w:cs="Arial"/>
          <w:b/>
          <w:bCs/>
          <w:i/>
          <w:iCs/>
          <w:color w:val="000000"/>
        </w:rPr>
        <w:t>5. УПУТСТВО ПОНУЂАЧИМА КАКО ДА САЧИНЕ ПОНУДУ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aps/>
          <w:color w:val="000000"/>
        </w:rPr>
        <w:t>5.1. Подаци о језику на којем мора да буде састављена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мора да буде састављена на српском језику.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aps/>
          <w:color w:val="000000"/>
        </w:rPr>
        <w:t>5.2. Захтеви у погледу начина на који понуда мора бити сачињена: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доставља у писаном облику, у једном примерку, на обрасцу из</w:t>
      </w:r>
      <w:r w:rsidRPr="001F6DA7">
        <w:rPr>
          <w:rFonts w:ascii="Arial" w:hAnsi="Arial" w:cs="Arial"/>
          <w:color w:val="000000"/>
          <w:lang w:val="sr-Cyrl-CS"/>
        </w:rPr>
        <w:t xml:space="preserve"> </w:t>
      </w:r>
      <w:r w:rsidRPr="001F6DA7">
        <w:rPr>
          <w:rFonts w:ascii="Arial" w:hAnsi="Arial" w:cs="Arial"/>
          <w:color w:val="000000"/>
        </w:rPr>
        <w:t>конкурсне документације и мора бити јасна и недвосмислена, читко попуњена-</w:t>
      </w:r>
      <w:r w:rsidRPr="001F6DA7">
        <w:rPr>
          <w:rFonts w:ascii="Arial" w:hAnsi="Arial" w:cs="Arial"/>
          <w:color w:val="000000"/>
          <w:lang w:val="sr-Cyrl-CS"/>
        </w:rPr>
        <w:t xml:space="preserve"> </w:t>
      </w:r>
      <w:r w:rsidRPr="001F6DA7">
        <w:rPr>
          <w:rFonts w:ascii="Arial" w:hAnsi="Arial" w:cs="Arial"/>
          <w:color w:val="000000"/>
        </w:rPr>
        <w:t>откуцана или написана необрисивим мастилом, и оверена и потписана од стране</w:t>
      </w:r>
      <w:r w:rsidRPr="001F6DA7">
        <w:rPr>
          <w:rFonts w:ascii="Arial" w:hAnsi="Arial" w:cs="Arial"/>
          <w:color w:val="000000"/>
          <w:lang w:val="sr-Cyrl-CS"/>
        </w:rPr>
        <w:t xml:space="preserve"> </w:t>
      </w:r>
      <w:r w:rsidRPr="001F6DA7">
        <w:rPr>
          <w:rFonts w:ascii="Arial" w:hAnsi="Arial" w:cs="Arial"/>
          <w:color w:val="000000"/>
        </w:rPr>
        <w:t>овлашћеног лица понуђача.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саставља тако што понуђач уписује тражене податке у обрасце</w:t>
      </w:r>
      <w:r w:rsidRPr="001F6DA7">
        <w:rPr>
          <w:rFonts w:ascii="Arial" w:hAnsi="Arial" w:cs="Arial"/>
          <w:color w:val="000000"/>
          <w:lang w:val="sr-Cyrl-CS"/>
        </w:rPr>
        <w:t xml:space="preserve"> </w:t>
      </w:r>
      <w:r w:rsidRPr="001F6DA7">
        <w:rPr>
          <w:rFonts w:ascii="Arial" w:hAnsi="Arial" w:cs="Arial"/>
          <w:color w:val="000000"/>
        </w:rPr>
        <w:t>који су саставни део конкурсне документације. Подаци који нису уписани у</w:t>
      </w:r>
      <w:r w:rsidRPr="001F6DA7">
        <w:rPr>
          <w:rFonts w:ascii="Arial" w:hAnsi="Arial" w:cs="Arial"/>
          <w:color w:val="000000"/>
          <w:lang w:val="sr-Cyrl-CS"/>
        </w:rPr>
        <w:t xml:space="preserve"> </w:t>
      </w:r>
      <w:r w:rsidRPr="001F6DA7">
        <w:rPr>
          <w:rFonts w:ascii="Arial" w:hAnsi="Arial" w:cs="Arial"/>
          <w:color w:val="000000"/>
        </w:rPr>
        <w:t>приложене обрасце односно подаци који су уписани мимо образаца неће се уважити,</w:t>
      </w:r>
      <w:r w:rsidRPr="001F6DA7">
        <w:rPr>
          <w:rFonts w:ascii="Arial" w:hAnsi="Arial" w:cs="Arial"/>
          <w:color w:val="000000"/>
          <w:lang w:val="sr-Cyrl-CS"/>
        </w:rPr>
        <w:t xml:space="preserve"> </w:t>
      </w:r>
      <w:r w:rsidRPr="001F6DA7">
        <w:rPr>
          <w:rFonts w:ascii="Arial" w:hAnsi="Arial" w:cs="Arial"/>
          <w:color w:val="000000"/>
        </w:rPr>
        <w:t>и таква понуда ће се одбити.</w:t>
      </w:r>
    </w:p>
    <w:p w:rsidR="004A6680" w:rsidRPr="00F737CF" w:rsidRDefault="004A6680" w:rsidP="00F737C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rPr>
        <w:t xml:space="preserve">Понуђач подноси понуду у </w:t>
      </w:r>
      <w:r w:rsidRPr="001F6DA7">
        <w:rPr>
          <w:rFonts w:ascii="Arial" w:hAnsi="Arial" w:cs="Arial"/>
          <w:color w:val="000000"/>
          <w:lang w:val="sr-Cyrl-CS"/>
        </w:rPr>
        <w:t>затвореној</w:t>
      </w:r>
      <w:r w:rsidRPr="001F6DA7">
        <w:rPr>
          <w:rFonts w:ascii="Arial" w:hAnsi="Arial" w:cs="Arial"/>
          <w:color w:val="000000"/>
        </w:rPr>
        <w:t xml:space="preserve"> коверти, тако да се при отварању</w:t>
      </w:r>
      <w:r w:rsidRPr="001F6DA7">
        <w:rPr>
          <w:rFonts w:ascii="Arial" w:hAnsi="Arial" w:cs="Arial"/>
          <w:color w:val="000000"/>
          <w:lang w:val="sr-Cyrl-CS"/>
        </w:rPr>
        <w:t xml:space="preserve"> </w:t>
      </w:r>
      <w:r w:rsidRPr="001F6DA7">
        <w:rPr>
          <w:rFonts w:ascii="Arial" w:hAnsi="Arial" w:cs="Arial"/>
          <w:color w:val="000000"/>
        </w:rPr>
        <w:t>може проверити да ли је затворена онако како је предата.</w:t>
      </w:r>
      <w:r w:rsidRPr="001F6DA7">
        <w:rPr>
          <w:rFonts w:ascii="Arial" w:hAnsi="Arial" w:cs="Arial"/>
          <w:color w:val="000000"/>
          <w:lang w:val="sr-Cyrl-CS"/>
        </w:rPr>
        <w:t xml:space="preserve"> </w:t>
      </w:r>
      <w:r w:rsidRPr="001F6DA7">
        <w:rPr>
          <w:rFonts w:ascii="Arial" w:hAnsi="Arial" w:cs="Arial"/>
          <w:color w:val="000000"/>
        </w:rPr>
        <w:t xml:space="preserve">Понуде, са припадајућом документацијом, достављају се у затвореној коверти на адресу </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назнаком на лицу коверте: </w:t>
      </w:r>
      <w:r w:rsidRPr="001F6DA7">
        <w:rPr>
          <w:rFonts w:ascii="Arial" w:hAnsi="Arial" w:cs="Arial"/>
          <w:b/>
          <w:bCs/>
          <w:color w:val="000000"/>
        </w:rPr>
        <w:t>„</w:t>
      </w:r>
      <w:r w:rsidRPr="001F6DA7">
        <w:rPr>
          <w:rFonts w:ascii="Arial" w:hAnsi="Arial" w:cs="Arial"/>
          <w:b/>
          <w:bCs/>
          <w:i/>
          <w:iCs/>
          <w:color w:val="000000"/>
        </w:rPr>
        <w:t>Не</w:t>
      </w:r>
      <w:r w:rsidRPr="001F6DA7">
        <w:rPr>
          <w:rFonts w:ascii="Arial" w:hAnsi="Arial" w:cs="Arial"/>
          <w:b/>
          <w:bCs/>
          <w:i/>
          <w:iCs/>
          <w:color w:val="000000"/>
          <w:lang w:val="sr-Cyrl-CS"/>
        </w:rPr>
        <w:t xml:space="preserve"> </w:t>
      </w:r>
      <w:r w:rsidRPr="001F6DA7">
        <w:rPr>
          <w:rFonts w:ascii="Arial" w:hAnsi="Arial" w:cs="Arial"/>
          <w:b/>
          <w:bCs/>
          <w:i/>
          <w:iCs/>
          <w:color w:val="000000"/>
        </w:rPr>
        <w:t xml:space="preserve">отварати – </w:t>
      </w:r>
      <w:r w:rsidR="00F737CF" w:rsidRPr="00F737CF">
        <w:rPr>
          <w:rFonts w:ascii="Arial" w:hAnsi="Arial" w:cs="Arial"/>
          <w:b/>
          <w:color w:val="000000"/>
          <w:lang w:val="sr-Cyrl-CS"/>
        </w:rPr>
        <w:t>н</w:t>
      </w:r>
      <w:r w:rsidR="00F737CF" w:rsidRPr="00F737CF">
        <w:rPr>
          <w:rFonts w:ascii="Arial" w:hAnsi="Arial" w:cs="Arial"/>
          <w:b/>
          <w:color w:val="000000"/>
        </w:rPr>
        <w:t>абавк</w:t>
      </w:r>
      <w:r w:rsidR="00F737CF" w:rsidRPr="00F737CF">
        <w:rPr>
          <w:rFonts w:ascii="Arial" w:hAnsi="Arial" w:cs="Arial"/>
          <w:b/>
          <w:color w:val="000000"/>
          <w:lang w:val="sr-Latn-CS"/>
        </w:rPr>
        <w:t>a</w:t>
      </w:r>
      <w:r w:rsidR="00F737CF" w:rsidRPr="00F737CF">
        <w:rPr>
          <w:rFonts w:ascii="Arial" w:hAnsi="Arial" w:cs="Arial"/>
          <w:b/>
          <w:color w:val="000000"/>
          <w:lang w:val="sr-Cyrl-CS"/>
        </w:rPr>
        <w:t xml:space="preserve"> </w:t>
      </w:r>
      <w:r w:rsidR="00F737CF" w:rsidRPr="00F737CF">
        <w:rPr>
          <w:rFonts w:ascii="Arial" w:hAnsi="Arial" w:cs="Arial"/>
          <w:b/>
        </w:rPr>
        <w:t>водоинсталатерског материјала и материјала за централно грејање.</w:t>
      </w:r>
      <w:r w:rsidR="00FF098F">
        <w:rPr>
          <w:rFonts w:ascii="Arial" w:hAnsi="Arial" w:cs="Arial"/>
          <w:b/>
          <w:lang w:val="sr-Cyrl-CS"/>
        </w:rPr>
        <w:t xml:space="preserve"> </w:t>
      </w:r>
      <w:r w:rsidR="00F737CF" w:rsidRPr="001F6DA7">
        <w:rPr>
          <w:rFonts w:ascii="Arial" w:hAnsi="Arial" w:cs="Arial"/>
          <w:b/>
          <w:bCs/>
          <w:i/>
          <w:iCs/>
          <w:color w:val="000000"/>
        </w:rPr>
        <w:t xml:space="preserve"> </w:t>
      </w:r>
      <w:r w:rsidRPr="001F6DA7">
        <w:rPr>
          <w:rFonts w:ascii="Arial" w:hAnsi="Arial" w:cs="Arial"/>
          <w:b/>
          <w:bCs/>
          <w:i/>
          <w:iCs/>
          <w:color w:val="000000"/>
        </w:rPr>
        <w:t>“</w:t>
      </w:r>
      <w:r w:rsidRPr="001F6DA7">
        <w:rPr>
          <w:rFonts w:ascii="Arial" w:hAnsi="Arial" w:cs="Arial"/>
          <w:color w:val="000000"/>
        </w:rPr>
        <w:t>, поштом, или лично преко</w:t>
      </w:r>
      <w:r w:rsidRPr="001F6DA7">
        <w:rPr>
          <w:rFonts w:ascii="Arial" w:hAnsi="Arial" w:cs="Arial"/>
          <w:color w:val="000000"/>
          <w:lang w:val="sr-Cyrl-CS"/>
        </w:rPr>
        <w:t xml:space="preserve"> </w:t>
      </w:r>
      <w:r w:rsidRPr="001F6DA7">
        <w:rPr>
          <w:rFonts w:ascii="Arial" w:hAnsi="Arial" w:cs="Arial"/>
          <w:color w:val="000000"/>
        </w:rPr>
        <w:t>писарнице наручиоца. На полеђини коверте обавезно навести пун назив, адресу,број телефона и факса понуђача као и име особе за контакт и е-mail.</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неблаговремене понуде, с тим да ће исте након</w:t>
      </w:r>
      <w:r w:rsidRPr="001F6DA7">
        <w:rPr>
          <w:rFonts w:ascii="Arial" w:hAnsi="Arial" w:cs="Arial"/>
          <w:color w:val="000000"/>
          <w:lang w:val="sr-Cyrl-CS"/>
        </w:rPr>
        <w:t xml:space="preserve"> </w:t>
      </w:r>
      <w:r w:rsidRPr="001F6DA7">
        <w:rPr>
          <w:rFonts w:ascii="Arial" w:hAnsi="Arial" w:cs="Arial"/>
          <w:color w:val="000000"/>
        </w:rPr>
        <w:t>окончања поступка отварања понуда, неотворене вратити понуђачу, са назнаком на</w:t>
      </w:r>
      <w:r w:rsidRPr="001F6DA7">
        <w:rPr>
          <w:rFonts w:ascii="Arial" w:hAnsi="Arial" w:cs="Arial"/>
          <w:color w:val="000000"/>
          <w:lang w:val="sr-Cyrl-CS"/>
        </w:rPr>
        <w:t xml:space="preserve"> </w:t>
      </w:r>
      <w:r w:rsidRPr="001F6DA7">
        <w:rPr>
          <w:rFonts w:ascii="Arial" w:hAnsi="Arial" w:cs="Arial"/>
          <w:color w:val="000000"/>
        </w:rPr>
        <w:t>коверти понуде да је неблаговремена.</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Неблаговремена понуда је понуда која је примљена од стране наручиоца</w:t>
      </w:r>
      <w:r w:rsidRPr="001F6DA7">
        <w:rPr>
          <w:rFonts w:ascii="Arial" w:hAnsi="Arial" w:cs="Arial"/>
          <w:color w:val="000000"/>
          <w:lang w:val="sr-Cyrl-CS"/>
        </w:rPr>
        <w:t xml:space="preserve"> </w:t>
      </w:r>
      <w:r w:rsidRPr="001F6DA7">
        <w:rPr>
          <w:rFonts w:ascii="Arial" w:hAnsi="Arial" w:cs="Arial"/>
          <w:color w:val="000000"/>
        </w:rPr>
        <w:t>након истека рока одређеног у позиву и конкурсној документацији.</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неодговарајуће понуде и неприхватљиве понуде.</w:t>
      </w:r>
      <w:r w:rsidRPr="001F6DA7">
        <w:rPr>
          <w:rFonts w:ascii="Arial" w:hAnsi="Arial" w:cs="Arial"/>
          <w:color w:val="000000"/>
          <w:lang w:val="sr-Cyrl-CS"/>
        </w:rPr>
        <w:t xml:space="preserve"> </w:t>
      </w:r>
      <w:r w:rsidRPr="001F6DA7">
        <w:rPr>
          <w:rFonts w:ascii="Arial" w:hAnsi="Arial" w:cs="Arial"/>
          <w:color w:val="000000"/>
        </w:rPr>
        <w:t>Одговарајућа понуда је понуда која је благовремена и за коју је утврђено да</w:t>
      </w:r>
      <w:r w:rsidRPr="001F6DA7">
        <w:rPr>
          <w:rFonts w:ascii="Arial" w:hAnsi="Arial" w:cs="Arial"/>
          <w:color w:val="000000"/>
          <w:lang w:val="sr-Cyrl-CS"/>
        </w:rPr>
        <w:t xml:space="preserve"> </w:t>
      </w:r>
      <w:r w:rsidRPr="001F6DA7">
        <w:rPr>
          <w:rFonts w:ascii="Arial" w:hAnsi="Arial" w:cs="Arial"/>
          <w:color w:val="000000"/>
        </w:rPr>
        <w:t>потпуно испуњава све техничке спецификације.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Прихватљива понуда је понуда која је благовремена, коју наручилац није</w:t>
      </w:r>
      <w:r w:rsidRPr="001F6DA7">
        <w:rPr>
          <w:rFonts w:ascii="Arial" w:hAnsi="Arial" w:cs="Arial"/>
          <w:color w:val="000000"/>
          <w:lang w:val="sr-Cyrl-CS"/>
        </w:rPr>
        <w:t xml:space="preserve"> </w:t>
      </w:r>
      <w:r w:rsidRPr="001F6DA7">
        <w:rPr>
          <w:rFonts w:ascii="Arial" w:hAnsi="Arial" w:cs="Arial"/>
          <w:color w:val="000000"/>
        </w:rPr>
        <w:t>одбио због битних недостатака, која је одговарајућа, која не ограничава, нити</w:t>
      </w:r>
      <w:r w:rsidRPr="001F6DA7">
        <w:rPr>
          <w:rFonts w:ascii="Arial" w:hAnsi="Arial" w:cs="Arial"/>
          <w:color w:val="000000"/>
          <w:lang w:val="sr-Cyrl-CS"/>
        </w:rPr>
        <w:t xml:space="preserve"> </w:t>
      </w:r>
      <w:r w:rsidRPr="001F6DA7">
        <w:rPr>
          <w:rFonts w:ascii="Arial" w:hAnsi="Arial" w:cs="Arial"/>
          <w:color w:val="000000"/>
        </w:rPr>
        <w:t>условљава права наручиоца или обавезе понуђача и која не прелази износ</w:t>
      </w:r>
      <w:r w:rsidRPr="001F6DA7">
        <w:rPr>
          <w:rFonts w:ascii="Arial" w:hAnsi="Arial" w:cs="Arial"/>
          <w:color w:val="000000"/>
          <w:lang w:val="sr-Cyrl-CS"/>
        </w:rPr>
        <w:t xml:space="preserve"> </w:t>
      </w:r>
      <w:r w:rsidRPr="001F6DA7">
        <w:rPr>
          <w:rFonts w:ascii="Arial" w:hAnsi="Arial" w:cs="Arial"/>
          <w:color w:val="000000"/>
        </w:rPr>
        <w:t>процењене вредности јавне набавке.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Наручилац ће понуду одбити ако:</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 xml:space="preserve">1.) понуђач не докаже да испуњава обавезне </w:t>
      </w:r>
      <w:r w:rsidRPr="001F6DA7">
        <w:rPr>
          <w:rFonts w:ascii="Arial" w:hAnsi="Arial" w:cs="Arial"/>
          <w:color w:val="000000"/>
          <w:lang w:val="sr-Cyrl-CS"/>
        </w:rPr>
        <w:t xml:space="preserve">услове </w:t>
      </w:r>
      <w:r w:rsidRPr="001F6DA7">
        <w:rPr>
          <w:rFonts w:ascii="Arial" w:hAnsi="Arial" w:cs="Arial"/>
          <w:color w:val="000000"/>
        </w:rPr>
        <w:t xml:space="preserve">за учешће </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2.) ако је понуђени рок важења понуде краћи од 60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 xml:space="preserve">3.) ако је рок за одложено плаћање краћи од </w:t>
      </w:r>
      <w:r w:rsidRPr="001F6DA7">
        <w:rPr>
          <w:rFonts w:ascii="Arial" w:hAnsi="Arial" w:cs="Arial"/>
          <w:color w:val="000000"/>
          <w:lang w:val="sr-Cyrl-CS"/>
        </w:rPr>
        <w:t>3</w:t>
      </w:r>
      <w:r w:rsidRPr="001F6DA7">
        <w:rPr>
          <w:rFonts w:ascii="Arial" w:hAnsi="Arial" w:cs="Arial"/>
          <w:color w:val="000000"/>
        </w:rPr>
        <w:t>0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lastRenderedPageBreak/>
        <w:t>4.) ако понуда садржи друге битне недостатке због којих није могуће утврдити</w:t>
      </w:r>
      <w:r w:rsidRPr="001F6DA7">
        <w:rPr>
          <w:rFonts w:ascii="Arial" w:hAnsi="Arial" w:cs="Arial"/>
          <w:color w:val="000000"/>
          <w:lang w:val="sr-Cyrl-CS"/>
        </w:rPr>
        <w:t xml:space="preserve"> </w:t>
      </w:r>
      <w:r w:rsidRPr="001F6DA7">
        <w:rPr>
          <w:rFonts w:ascii="Arial" w:hAnsi="Arial" w:cs="Arial"/>
          <w:color w:val="000000"/>
        </w:rPr>
        <w:t>стварну садржину понуде или није могуће упоредити је са другим понудама</w:t>
      </w:r>
      <w:r w:rsidRPr="001F6DA7">
        <w:rPr>
          <w:rFonts w:ascii="Arial" w:hAnsi="Arial" w:cs="Arial"/>
          <w:color w:val="000000"/>
          <w:lang w:val="sr-Cyrl-CS"/>
        </w:rPr>
        <w:t xml:space="preserve"> </w:t>
      </w:r>
      <w:r w:rsidRPr="001F6DA7">
        <w:rPr>
          <w:rFonts w:ascii="Arial" w:hAnsi="Arial" w:cs="Arial"/>
          <w:color w:val="000000"/>
        </w:rPr>
        <w:t>(потребно је</w:t>
      </w:r>
      <w:r w:rsidRPr="001F6DA7">
        <w:rPr>
          <w:rFonts w:ascii="Arial" w:hAnsi="Arial" w:cs="Arial"/>
          <w:color w:val="000000"/>
          <w:lang w:val="sr-Cyrl-CS"/>
        </w:rPr>
        <w:t xml:space="preserve"> </w:t>
      </w:r>
      <w:r w:rsidRPr="001F6DA7">
        <w:rPr>
          <w:rFonts w:ascii="Arial" w:hAnsi="Arial" w:cs="Arial"/>
          <w:color w:val="000000"/>
        </w:rPr>
        <w:t>попунити образац понуде и друге тражене обрасце и изјаве);</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aps/>
          <w:color w:val="000000"/>
        </w:rPr>
        <w:t>5.3. Обавештење о могућности да понуђач понуду може поднети за једну</w:t>
      </w:r>
      <w:r w:rsidRPr="001F6DA7">
        <w:rPr>
          <w:rFonts w:ascii="Arial" w:hAnsi="Arial" w:cs="Arial"/>
          <w:bCs/>
          <w:caps/>
          <w:color w:val="000000"/>
          <w:lang w:val="sr-Cyrl-CS"/>
        </w:rPr>
        <w:t xml:space="preserve"> </w:t>
      </w:r>
      <w:r w:rsidRPr="001F6DA7">
        <w:rPr>
          <w:rFonts w:ascii="Arial" w:hAnsi="Arial" w:cs="Arial"/>
          <w:bCs/>
          <w:caps/>
          <w:color w:val="000000"/>
        </w:rPr>
        <w:t>или више партија и упутство о начину на који понуда мора да буде поднета,</w:t>
      </w:r>
      <w:r w:rsidRPr="001F6DA7">
        <w:rPr>
          <w:rFonts w:ascii="Arial" w:hAnsi="Arial" w:cs="Arial"/>
          <w:bCs/>
          <w:caps/>
          <w:color w:val="000000"/>
          <w:lang w:val="sr-Cyrl-CS"/>
        </w:rPr>
        <w:t xml:space="preserve"> </w:t>
      </w:r>
      <w:r w:rsidRPr="001F6DA7">
        <w:rPr>
          <w:rFonts w:ascii="Arial" w:hAnsi="Arial" w:cs="Arial"/>
          <w:bCs/>
          <w:caps/>
          <w:color w:val="000000"/>
        </w:rPr>
        <w:t>уколико је предмет јавне набавке обликован по</w:t>
      </w:r>
      <w:r w:rsidRPr="001F6DA7">
        <w:rPr>
          <w:rFonts w:ascii="Arial" w:hAnsi="Arial" w:cs="Arial"/>
          <w:b/>
          <w:bCs/>
          <w:caps/>
          <w:color w:val="000000"/>
        </w:rPr>
        <w:t xml:space="preserve"> </w:t>
      </w:r>
      <w:r w:rsidRPr="001F6DA7">
        <w:rPr>
          <w:rFonts w:ascii="Arial" w:hAnsi="Arial" w:cs="Arial"/>
          <w:bCs/>
          <w:caps/>
          <w:color w:val="000000"/>
        </w:rPr>
        <w:t>партијама:</w:t>
      </w:r>
    </w:p>
    <w:p w:rsidR="004A6680" w:rsidRPr="001F6DA7" w:rsidRDefault="004A6680" w:rsidP="004A6680">
      <w:pPr>
        <w:autoSpaceDE w:val="0"/>
        <w:autoSpaceDN w:val="0"/>
        <w:adjustRightInd w:val="0"/>
        <w:jc w:val="both"/>
        <w:rPr>
          <w:rFonts w:ascii="Arial" w:hAnsi="Arial" w:cs="Arial"/>
          <w:b/>
          <w:bCs/>
          <w:color w:val="000000"/>
          <w:lang w:val="sr-Cyrl-CS"/>
        </w:rPr>
      </w:pPr>
      <w:r w:rsidRPr="00B85CF8">
        <w:rPr>
          <w:rFonts w:ascii="Arial" w:hAnsi="Arial" w:cs="Arial"/>
          <w:color w:val="000000"/>
        </w:rPr>
        <w:t xml:space="preserve">Ова набавка </w:t>
      </w:r>
      <w:r w:rsidR="00FF098F" w:rsidRPr="00B85CF8">
        <w:rPr>
          <w:rFonts w:ascii="Arial" w:hAnsi="Arial" w:cs="Arial"/>
          <w:color w:val="000000"/>
          <w:lang w:val="sr-Cyrl-CS"/>
        </w:rPr>
        <w:t>ни</w:t>
      </w:r>
      <w:r w:rsidRPr="00B85CF8">
        <w:rPr>
          <w:rFonts w:ascii="Arial" w:hAnsi="Arial" w:cs="Arial"/>
          <w:color w:val="000000"/>
          <w:lang w:val="sr-Cyrl-CS"/>
        </w:rPr>
        <w:t>је обликована</w:t>
      </w:r>
      <w:r w:rsidR="00FF098F" w:rsidRPr="00B85CF8">
        <w:rPr>
          <w:rFonts w:ascii="Arial" w:hAnsi="Arial" w:cs="Arial"/>
          <w:color w:val="000000"/>
          <w:lang w:val="sr-Cyrl-CS"/>
        </w:rPr>
        <w:t xml:space="preserve"> по партијама.</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aps/>
          <w:color w:val="000000"/>
        </w:rPr>
        <w:t>5.4. Обавештење о могућности подношења понуде са варијантама: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са варијантама није допуштена.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aps/>
          <w:color w:val="000000"/>
        </w:rPr>
        <w:t>5.5. Начин измене, допуне и опозива понуде: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измени, допуни или повуче понуду писаним обавештењем</w:t>
      </w:r>
      <w:r w:rsidRPr="001F6DA7">
        <w:rPr>
          <w:rFonts w:ascii="Arial" w:hAnsi="Arial" w:cs="Arial"/>
          <w:color w:val="000000"/>
          <w:lang w:val="sr-Cyrl-CS"/>
        </w:rPr>
        <w:t xml:space="preserve"> </w:t>
      </w:r>
      <w:r w:rsidRPr="001F6DA7">
        <w:rPr>
          <w:rFonts w:ascii="Arial" w:hAnsi="Arial" w:cs="Arial"/>
          <w:color w:val="000000"/>
        </w:rPr>
        <w:t>пре истека рока за подношење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Уколико се измена понуде односи на понуђену цену, цена мора бити</w:t>
      </w:r>
      <w:r w:rsidRPr="001F6DA7">
        <w:rPr>
          <w:rFonts w:ascii="Arial" w:hAnsi="Arial" w:cs="Arial"/>
          <w:color w:val="000000"/>
          <w:lang w:val="sr-Cyrl-CS"/>
        </w:rPr>
        <w:t xml:space="preserve"> </w:t>
      </w:r>
      <w:r w:rsidRPr="001F6DA7">
        <w:rPr>
          <w:rFonts w:ascii="Arial" w:hAnsi="Arial" w:cs="Arial"/>
          <w:color w:val="000000"/>
        </w:rPr>
        <w:t>изражена у динарском износу, а не у процентима.</w:t>
      </w:r>
    </w:p>
    <w:p w:rsidR="00FF098F" w:rsidRPr="00FF098F" w:rsidRDefault="004A6680" w:rsidP="00FF098F">
      <w:pPr>
        <w:tabs>
          <w:tab w:val="num" w:pos="342"/>
        </w:tabs>
        <w:autoSpaceDE w:val="0"/>
        <w:autoSpaceDN w:val="0"/>
        <w:adjustRightInd w:val="0"/>
        <w:jc w:val="both"/>
        <w:rPr>
          <w:rFonts w:ascii="Arial" w:hAnsi="Arial" w:cs="Arial"/>
          <w:b/>
          <w:bCs/>
          <w:color w:val="000000"/>
          <w:lang w:val="sr-Cyrl-CS"/>
        </w:rPr>
      </w:pPr>
      <w:r w:rsidRPr="001F6DA7">
        <w:rPr>
          <w:rFonts w:ascii="Arial" w:hAnsi="Arial" w:cs="Arial"/>
          <w:color w:val="000000"/>
        </w:rPr>
        <w:t>Свако обавештење о изменама, допунама или повлачењу понуде биће</w:t>
      </w:r>
      <w:r w:rsidRPr="001F6DA7">
        <w:rPr>
          <w:rFonts w:ascii="Arial" w:hAnsi="Arial" w:cs="Arial"/>
          <w:color w:val="000000"/>
          <w:lang w:val="sr-Cyrl-CS"/>
        </w:rPr>
        <w:t xml:space="preserve"> </w:t>
      </w:r>
      <w:r w:rsidRPr="001F6DA7">
        <w:rPr>
          <w:rFonts w:ascii="Arial" w:hAnsi="Arial" w:cs="Arial"/>
          <w:color w:val="000000"/>
        </w:rPr>
        <w:t xml:space="preserve">припремљено, означено и достављено са ознаком на коверти </w:t>
      </w:r>
      <w:r w:rsidRPr="001F6DA7">
        <w:rPr>
          <w:rFonts w:ascii="Arial" w:hAnsi="Arial" w:cs="Arial"/>
          <w:b/>
          <w:bCs/>
          <w:color w:val="000000"/>
        </w:rPr>
        <w:t>“Измена понуде” или</w:t>
      </w:r>
      <w:r w:rsidRPr="001F6DA7">
        <w:rPr>
          <w:rFonts w:ascii="Arial" w:hAnsi="Arial" w:cs="Arial"/>
          <w:b/>
          <w:bCs/>
          <w:color w:val="000000"/>
          <w:lang w:val="sr-Cyrl-CS"/>
        </w:rPr>
        <w:t xml:space="preserve"> </w:t>
      </w:r>
      <w:r w:rsidRPr="001F6DA7">
        <w:rPr>
          <w:rFonts w:ascii="Arial" w:hAnsi="Arial" w:cs="Arial"/>
          <w:b/>
          <w:bCs/>
          <w:color w:val="000000"/>
        </w:rPr>
        <w:t>“Повлачење понуде за јавну набавку –</w:t>
      </w:r>
      <w:r w:rsidRPr="001F6DA7">
        <w:rPr>
          <w:rFonts w:ascii="Arial" w:hAnsi="Arial" w:cs="Arial"/>
          <w:lang w:val="sr-Cyrl-CS"/>
        </w:rPr>
        <w:t xml:space="preserve">  </w:t>
      </w:r>
      <w:r w:rsidR="00FF098F" w:rsidRPr="00FF098F">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FF098F" w:rsidRPr="00FF098F">
        <w:rPr>
          <w:rFonts w:ascii="Arial" w:hAnsi="Arial" w:cs="Arial"/>
          <w:b/>
        </w:rPr>
        <w:t>водоинсталатерског материјала и материјала за централно грејање.</w:t>
      </w:r>
      <w:r w:rsidR="00FF098F">
        <w:rPr>
          <w:rFonts w:ascii="Arial" w:hAnsi="Arial" w:cs="Arial"/>
          <w:b/>
          <w:lang w:val="sr-Cyrl-CS"/>
        </w:rPr>
        <w:t xml:space="preserve"> "</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Понуда не може бити измењена после истека рока за подношење понуда.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aps/>
          <w:color w:val="000000"/>
        </w:rPr>
        <w:t>5.6. Обавештење да понуђач који је самостално поднео понуду не може</w:t>
      </w:r>
      <w:r w:rsidRPr="001F6DA7">
        <w:rPr>
          <w:rFonts w:ascii="Arial" w:hAnsi="Arial" w:cs="Arial"/>
          <w:bCs/>
          <w:caps/>
          <w:color w:val="000000"/>
          <w:lang w:val="sr-Cyrl-CS"/>
        </w:rPr>
        <w:t xml:space="preserve"> </w:t>
      </w:r>
      <w:r w:rsidRPr="001F6DA7">
        <w:rPr>
          <w:rFonts w:ascii="Arial" w:hAnsi="Arial" w:cs="Arial"/>
          <w:bCs/>
          <w:caps/>
          <w:color w:val="000000"/>
        </w:rPr>
        <w:t>истовремено да учествује у заједничкој понуди или као подизвођач:</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поднесе само једну понуду.</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Понуђач који је самостално поднео понуду не може истовремено да учествује</w:t>
      </w:r>
      <w:r w:rsidRPr="001F6DA7">
        <w:rPr>
          <w:rFonts w:ascii="Arial" w:hAnsi="Arial" w:cs="Arial"/>
          <w:color w:val="000000"/>
          <w:lang w:val="sr-Cyrl-CS"/>
        </w:rPr>
        <w:t xml:space="preserve"> </w:t>
      </w:r>
      <w:r w:rsidRPr="001F6DA7">
        <w:rPr>
          <w:rFonts w:ascii="Arial" w:hAnsi="Arial" w:cs="Arial"/>
          <w:color w:val="000000"/>
        </w:rPr>
        <w:t>у заједничкој понуди или као подизвођач, нити исто лице може учествовати у више</w:t>
      </w:r>
      <w:r w:rsidRPr="001F6DA7">
        <w:rPr>
          <w:rFonts w:ascii="Arial" w:hAnsi="Arial" w:cs="Arial"/>
          <w:color w:val="000000"/>
          <w:lang w:val="sr-Cyrl-CS"/>
        </w:rPr>
        <w:t xml:space="preserve"> </w:t>
      </w:r>
      <w:r w:rsidRPr="001F6DA7">
        <w:rPr>
          <w:rFonts w:ascii="Arial" w:hAnsi="Arial" w:cs="Arial"/>
          <w:color w:val="000000"/>
        </w:rPr>
        <w:t>заједничких понуда.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aps/>
          <w:color w:val="000000"/>
        </w:rPr>
        <w:t>5.7. Понуда са подизвођачем:</w:t>
      </w:r>
    </w:p>
    <w:p w:rsidR="004A6680" w:rsidRPr="001F6DA7" w:rsidRDefault="004A6680" w:rsidP="004A6680">
      <w:pPr>
        <w:jc w:val="both"/>
        <w:rPr>
          <w:rFonts w:ascii="Arial" w:hAnsi="Arial" w:cs="Arial"/>
          <w:iCs/>
          <w:lang w:val="sr-Cyrl-CS"/>
        </w:rPr>
      </w:pPr>
      <w:r w:rsidRPr="001F6DA7">
        <w:rPr>
          <w:rFonts w:ascii="Arial" w:hAnsi="Arial" w:cs="Arial"/>
          <w:iCs/>
        </w:rPr>
        <w:t>Уколико понуђач подноси понуду са подизвођачем дужан је да у Обрасцу понуде</w:t>
      </w:r>
      <w:r w:rsidRPr="001F6DA7">
        <w:rPr>
          <w:rFonts w:ascii="Arial" w:hAnsi="Arial" w:cs="Arial"/>
          <w:iCs/>
          <w:lang w:val="sr-Cyrl-CS"/>
        </w:rPr>
        <w:t xml:space="preserve"> </w:t>
      </w:r>
      <w:r w:rsidRPr="001F6DA7">
        <w:rPr>
          <w:rFonts w:ascii="Arial" w:hAnsi="Arial" w:cs="Arial"/>
          <w:iCs/>
        </w:rPr>
        <w:t xml:space="preserve">наведе да понуду подноси са подизвођачем, </w:t>
      </w:r>
      <w:r w:rsidRPr="001F6DA7">
        <w:rPr>
          <w:rFonts w:ascii="Arial" w:hAnsi="Arial" w:cs="Arial"/>
          <w:iCs/>
          <w:lang w:val="sr-Cyrl-CS"/>
        </w:rPr>
        <w:t xml:space="preserve"> </w:t>
      </w:r>
      <w:r w:rsidRPr="001F6DA7">
        <w:rPr>
          <w:rFonts w:ascii="Arial" w:hAnsi="Arial" w:cs="Arial"/>
          <w:iC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1F6DA7">
        <w:rPr>
          <w:rFonts w:ascii="Arial" w:hAnsi="Arial" w:cs="Arial"/>
          <w:iCs/>
          <w:lang w:val="sr-Cyrl-CS"/>
        </w:rPr>
        <w:t>.</w:t>
      </w:r>
    </w:p>
    <w:p w:rsidR="004A6680" w:rsidRPr="001F6DA7" w:rsidRDefault="004A6680" w:rsidP="004A6680">
      <w:pPr>
        <w:jc w:val="both"/>
        <w:rPr>
          <w:rFonts w:ascii="Arial" w:eastAsia="TimesNewRomanPSMT" w:hAnsi="Arial" w:cs="Arial"/>
          <w:bCs/>
        </w:rPr>
      </w:pPr>
      <w:r w:rsidRPr="001F6DA7">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6DA7">
        <w:rPr>
          <w:rFonts w:ascii="Arial" w:eastAsia="TimesNewRomanPSMT" w:hAnsi="Arial" w:cs="Arial"/>
          <w:bCs/>
        </w:rPr>
        <w:t xml:space="preserve"> </w:t>
      </w:r>
    </w:p>
    <w:p w:rsidR="004A6680" w:rsidRPr="001F6DA7" w:rsidRDefault="004A6680" w:rsidP="004A6680">
      <w:pPr>
        <w:jc w:val="both"/>
        <w:rPr>
          <w:rFonts w:ascii="Arial" w:hAnsi="Arial" w:cs="Arial"/>
          <w:iCs/>
        </w:rPr>
      </w:pPr>
      <w:r w:rsidRPr="001F6DA7">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A6680" w:rsidRPr="00DF746D" w:rsidRDefault="004A6680" w:rsidP="00DF746D">
      <w:pPr>
        <w:jc w:val="both"/>
        <w:rPr>
          <w:rFonts w:ascii="Arial" w:hAnsi="Arial" w:cs="Arial"/>
        </w:rPr>
      </w:pPr>
      <w:r w:rsidRPr="001F6DA7">
        <w:rPr>
          <w:rFonts w:ascii="Arial" w:hAnsi="Arial" w:cs="Arial"/>
          <w:iCs/>
        </w:rPr>
        <w:lastRenderedPageBreak/>
        <w:t>Понуђач је дужан да наручиоцу, на његов захтев, омогући приступ код подизвођача, ради утврђивања испуњености тражених услов</w:t>
      </w:r>
      <w:r w:rsidR="00DF746D">
        <w:rPr>
          <w:rFonts w:ascii="Arial" w:hAnsi="Arial" w:cs="Arial"/>
          <w:iCs/>
        </w:rPr>
        <w:t>.</w:t>
      </w:r>
    </w:p>
    <w:p w:rsidR="004A6680" w:rsidRPr="001F6DA7" w:rsidRDefault="004A6680" w:rsidP="004A6680">
      <w:pPr>
        <w:autoSpaceDE w:val="0"/>
        <w:autoSpaceDN w:val="0"/>
        <w:adjustRightInd w:val="0"/>
        <w:rPr>
          <w:rFonts w:ascii="Arial" w:hAnsi="Arial" w:cs="Arial"/>
          <w:bCs/>
          <w:caps/>
          <w:color w:val="000000"/>
          <w:lang w:val="sr-Cyrl-CS"/>
        </w:rPr>
      </w:pPr>
    </w:p>
    <w:p w:rsidR="004A6680" w:rsidRPr="001F6DA7" w:rsidRDefault="004A6680" w:rsidP="004A6680">
      <w:pPr>
        <w:autoSpaceDE w:val="0"/>
        <w:autoSpaceDN w:val="0"/>
        <w:adjustRightInd w:val="0"/>
        <w:rPr>
          <w:rFonts w:ascii="Arial" w:hAnsi="Arial" w:cs="Arial"/>
          <w:bCs/>
          <w:cap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aps/>
          <w:color w:val="000000"/>
        </w:rPr>
        <w:t>5.8. Заједничка понуда:</w:t>
      </w:r>
    </w:p>
    <w:p w:rsidR="004A6680" w:rsidRPr="001F6DA7" w:rsidRDefault="004A6680" w:rsidP="004A6680">
      <w:pPr>
        <w:jc w:val="both"/>
        <w:rPr>
          <w:rFonts w:ascii="Arial" w:hAnsi="Arial" w:cs="Arial"/>
        </w:rPr>
      </w:pPr>
      <w:r w:rsidRPr="001F6DA7">
        <w:rPr>
          <w:rFonts w:ascii="Arial" w:hAnsi="Arial" w:cs="Arial"/>
        </w:rPr>
        <w:t xml:space="preserve">Уколико понуду подноси група понуђача, саставни део заједничке понуде </w:t>
      </w:r>
      <w:r w:rsidRPr="001F6DA7">
        <w:rPr>
          <w:rFonts w:ascii="Arial" w:hAnsi="Arial" w:cs="Arial"/>
          <w:lang w:val="sr-Cyrl-CS"/>
        </w:rPr>
        <w:t xml:space="preserve">је </w:t>
      </w:r>
      <w:r w:rsidRPr="001F6DA7">
        <w:rPr>
          <w:rFonts w:ascii="Arial" w:hAnsi="Arial" w:cs="Arial"/>
        </w:rPr>
        <w:t xml:space="preserve"> којим се понуђачи из групе међусобно и према наручиоцу обавезују на извршење јавне набавке, а који садржи: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rPr>
        <w:t>податке о члану групе који ће бити носилац пос</w:t>
      </w:r>
      <w:r w:rsidRPr="001F6DA7">
        <w:rPr>
          <w:rFonts w:ascii="Arial" w:hAnsi="Arial" w:cs="Arial"/>
          <w:lang w:val="sr-Cyrl-CS"/>
        </w:rPr>
        <w:t>ла, односно који ће поднети понуду и који ће заступати групу понуђача пред наручиоцем 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lang w:val="sr-Cyrl-CS"/>
        </w:rPr>
        <w:t>опис послова сваког од понуђача из групе понуђача у извршенју уговора.</w:t>
      </w:r>
    </w:p>
    <w:p w:rsidR="004A6680" w:rsidRPr="001F6DA7" w:rsidRDefault="004A6680" w:rsidP="004A6680">
      <w:pPr>
        <w:ind w:left="360"/>
        <w:jc w:val="both"/>
        <w:rPr>
          <w:rFonts w:ascii="Arial" w:hAnsi="Arial" w:cs="Arial"/>
          <w:lang w:val="sr-Cyrl-CS"/>
        </w:rPr>
      </w:pPr>
    </w:p>
    <w:p w:rsidR="004A6680" w:rsidRPr="001F6DA7" w:rsidRDefault="004A6680" w:rsidP="004A6680">
      <w:pPr>
        <w:jc w:val="both"/>
        <w:rPr>
          <w:rFonts w:ascii="Arial" w:hAnsi="Arial" w:cs="Arial"/>
        </w:rPr>
      </w:pPr>
      <w:r w:rsidRPr="001F6DA7">
        <w:rPr>
          <w:rFonts w:ascii="Arial" w:hAnsi="Arial" w:cs="Arial"/>
        </w:rPr>
        <w:t xml:space="preserve">Понуђачи из групе понуђача одговарају неограничено солидарно према наручиоцу. </w:t>
      </w:r>
    </w:p>
    <w:p w:rsidR="004A6680" w:rsidRPr="001F6DA7" w:rsidRDefault="004A6680" w:rsidP="004A6680">
      <w:pPr>
        <w:jc w:val="both"/>
        <w:rPr>
          <w:rFonts w:ascii="Arial" w:hAnsi="Arial" w:cs="Arial"/>
        </w:rPr>
      </w:pPr>
      <w:r w:rsidRPr="001F6DA7">
        <w:rPr>
          <w:rFonts w:ascii="Arial" w:hAnsi="Arial" w:cs="Arial"/>
        </w:rPr>
        <w:t>Задруга може поднети понуду самостално, у своје име, а за рачун задругара или заједничку понуду у име задругара.</w:t>
      </w:r>
    </w:p>
    <w:p w:rsidR="004A6680" w:rsidRPr="001F6DA7" w:rsidRDefault="004A6680" w:rsidP="004A6680">
      <w:pPr>
        <w:jc w:val="both"/>
        <w:rPr>
          <w:rFonts w:ascii="Arial" w:hAnsi="Arial" w:cs="Arial"/>
        </w:rPr>
      </w:pPr>
      <w:r w:rsidRPr="001F6DA7">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6680" w:rsidRPr="001F6DA7" w:rsidRDefault="004A6680" w:rsidP="004A6680">
      <w:pPr>
        <w:jc w:val="both"/>
        <w:rPr>
          <w:rFonts w:ascii="Arial" w:hAnsi="Arial" w:cs="Arial"/>
        </w:rPr>
      </w:pPr>
      <w:r w:rsidRPr="001F6DA7">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jc w:val="both"/>
        <w:rPr>
          <w:rFonts w:ascii="Arial" w:hAnsi="Arial" w:cs="Arial"/>
        </w:rPr>
      </w:pPr>
      <w:r w:rsidRPr="001F6DA7">
        <w:rPr>
          <w:rFonts w:ascii="Arial" w:hAnsi="Arial" w:cs="Arial"/>
          <w:bCs/>
          <w:color w:val="000000"/>
        </w:rPr>
        <w:t xml:space="preserve">5.9. </w:t>
      </w:r>
      <w:r w:rsidRPr="001F6DA7">
        <w:rPr>
          <w:rFonts w:ascii="Arial" w:hAnsi="Arial" w:cs="Arial"/>
          <w:bCs/>
          <w:i/>
          <w:iCs/>
        </w:rPr>
        <w:t>НАЧИН И УСЛОВ</w:t>
      </w:r>
      <w:r w:rsidRPr="001F6DA7">
        <w:rPr>
          <w:rFonts w:ascii="Arial" w:hAnsi="Arial" w:cs="Arial"/>
          <w:bCs/>
          <w:i/>
          <w:iCs/>
          <w:lang w:val="sr-Cyrl-CS"/>
        </w:rPr>
        <w:t>И</w:t>
      </w:r>
      <w:r w:rsidRPr="001F6DA7">
        <w:rPr>
          <w:rFonts w:ascii="Arial" w:hAnsi="Arial" w:cs="Arial"/>
          <w:bCs/>
          <w:i/>
          <w:iCs/>
        </w:rPr>
        <w:t xml:space="preserve"> ПЛАЋАЊА, ГАРАНТНИ РОК, КАО И ДРУГЕ ОКОЛНОСТИ ОД КОЈИХ ЗАВИСИ ПРИХВАТЉИВОСТ  ПОНУДЕ</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B85CF8"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за одложено плаћање не може бити краћи од </w:t>
      </w:r>
      <w:r w:rsidRPr="00B85CF8">
        <w:rPr>
          <w:rFonts w:ascii="Arial" w:hAnsi="Arial" w:cs="Arial"/>
          <w:color w:val="000000"/>
          <w:lang w:val="sr-Cyrl-CS"/>
        </w:rPr>
        <w:t>3</w:t>
      </w:r>
      <w:r w:rsidRPr="00B85CF8">
        <w:rPr>
          <w:rFonts w:ascii="Arial" w:hAnsi="Arial" w:cs="Arial"/>
          <w:color w:val="000000"/>
        </w:rPr>
        <w:t>0 (</w:t>
      </w:r>
      <w:r w:rsidRPr="00B85CF8">
        <w:rPr>
          <w:rFonts w:ascii="Arial" w:hAnsi="Arial" w:cs="Arial"/>
          <w:color w:val="000000"/>
          <w:lang w:val="sr-Cyrl-CS"/>
        </w:rPr>
        <w:t>тридесет</w:t>
      </w:r>
      <w:r w:rsidRPr="00B85CF8">
        <w:rPr>
          <w:rFonts w:ascii="Arial" w:hAnsi="Arial" w:cs="Arial"/>
          <w:color w:val="000000"/>
        </w:rPr>
        <w:t>) дана од</w:t>
      </w:r>
      <w:r w:rsidRPr="00B85CF8">
        <w:rPr>
          <w:rFonts w:ascii="Arial" w:hAnsi="Arial" w:cs="Arial"/>
          <w:color w:val="000000"/>
          <w:lang w:val="sr-Cyrl-CS"/>
        </w:rPr>
        <w:t xml:space="preserve"> </w:t>
      </w:r>
      <w:r w:rsidRPr="00B85CF8">
        <w:rPr>
          <w:rFonts w:ascii="Arial" w:hAnsi="Arial" w:cs="Arial"/>
          <w:color w:val="000000"/>
        </w:rPr>
        <w:t>дана испостављања рачуна од стране понуђача за добра која су предмет јавне</w:t>
      </w:r>
      <w:r w:rsidRPr="00B85CF8">
        <w:rPr>
          <w:rFonts w:ascii="Arial" w:hAnsi="Arial" w:cs="Arial"/>
          <w:color w:val="000000"/>
          <w:lang w:val="sr-Cyrl-CS"/>
        </w:rPr>
        <w:t xml:space="preserve"> </w:t>
      </w:r>
      <w:r w:rsidRPr="00B85CF8">
        <w:rPr>
          <w:rFonts w:ascii="Arial" w:hAnsi="Arial" w:cs="Arial"/>
          <w:color w:val="000000"/>
        </w:rPr>
        <w:t>набавке.</w:t>
      </w:r>
    </w:p>
    <w:p w:rsidR="004A6680" w:rsidRPr="00B85CF8" w:rsidRDefault="004A6680" w:rsidP="004A6680">
      <w:pPr>
        <w:autoSpaceDE w:val="0"/>
        <w:autoSpaceDN w:val="0"/>
        <w:adjustRightInd w:val="0"/>
        <w:jc w:val="both"/>
        <w:rPr>
          <w:rFonts w:ascii="Arial" w:hAnsi="Arial" w:cs="Arial"/>
          <w:b/>
          <w:bCs/>
          <w:color w:val="000000"/>
        </w:rPr>
      </w:pPr>
      <w:r w:rsidRPr="00B85CF8">
        <w:rPr>
          <w:rFonts w:ascii="Arial" w:hAnsi="Arial" w:cs="Arial"/>
          <w:b/>
          <w:bCs/>
          <w:color w:val="000000"/>
        </w:rPr>
        <w:t xml:space="preserve">Уколико понуђач наведе краћи рок од </w:t>
      </w:r>
      <w:r w:rsidRPr="00B85CF8">
        <w:rPr>
          <w:rFonts w:ascii="Arial" w:hAnsi="Arial" w:cs="Arial"/>
          <w:b/>
          <w:color w:val="000000"/>
          <w:lang w:val="sr-Cyrl-CS"/>
        </w:rPr>
        <w:t>3</w:t>
      </w:r>
      <w:r w:rsidRPr="00B85CF8">
        <w:rPr>
          <w:rFonts w:ascii="Arial" w:hAnsi="Arial" w:cs="Arial"/>
          <w:b/>
          <w:color w:val="000000"/>
        </w:rPr>
        <w:t>0 (</w:t>
      </w:r>
      <w:r w:rsidRPr="00B85CF8">
        <w:rPr>
          <w:rFonts w:ascii="Arial" w:hAnsi="Arial" w:cs="Arial"/>
          <w:b/>
          <w:color w:val="000000"/>
          <w:lang w:val="sr-Cyrl-CS"/>
        </w:rPr>
        <w:t>тридесет</w:t>
      </w:r>
      <w:r w:rsidRPr="00B85CF8">
        <w:rPr>
          <w:rFonts w:ascii="Arial" w:hAnsi="Arial" w:cs="Arial"/>
          <w:b/>
          <w:color w:val="000000"/>
        </w:rPr>
        <w:t>)</w:t>
      </w:r>
      <w:r w:rsidRPr="00B85CF8">
        <w:rPr>
          <w:rFonts w:ascii="Arial" w:hAnsi="Arial" w:cs="Arial"/>
          <w:b/>
          <w:bCs/>
          <w:color w:val="000000"/>
        </w:rPr>
        <w:t>, његова</w:t>
      </w:r>
      <w:r w:rsidRPr="00B85CF8">
        <w:rPr>
          <w:rFonts w:ascii="Arial" w:hAnsi="Arial" w:cs="Arial"/>
          <w:b/>
          <w:bCs/>
          <w:color w:val="000000"/>
          <w:lang w:val="sr-Cyrl-CS"/>
        </w:rPr>
        <w:t xml:space="preserve"> </w:t>
      </w:r>
      <w:r w:rsidRPr="00B85CF8">
        <w:rPr>
          <w:rFonts w:ascii="Arial" w:hAnsi="Arial" w:cs="Arial"/>
          <w:b/>
          <w:bCs/>
          <w:color w:val="000000"/>
        </w:rPr>
        <w:t>понуда ће бити одбијена као неприхватљива.</w:t>
      </w:r>
    </w:p>
    <w:p w:rsidR="004A6680" w:rsidRPr="00B85CF8" w:rsidRDefault="004A6680" w:rsidP="004A6680">
      <w:pPr>
        <w:jc w:val="both"/>
        <w:rPr>
          <w:rFonts w:ascii="Arial" w:hAnsi="Arial" w:cs="Arial"/>
          <w:b/>
          <w:lang w:val="sr-Cyrl-CS"/>
        </w:rPr>
      </w:pPr>
      <w:r w:rsidRPr="00B85CF8">
        <w:rPr>
          <w:rFonts w:ascii="Arial" w:hAnsi="Arial" w:cs="Arial"/>
          <w:color w:val="000000"/>
          <w:lang w:val="sr-Cyrl-CS"/>
        </w:rPr>
        <w:t>М</w:t>
      </w:r>
      <w:r w:rsidRPr="00B85CF8">
        <w:rPr>
          <w:rFonts w:ascii="Arial" w:hAnsi="Arial" w:cs="Arial"/>
          <w:color w:val="000000"/>
        </w:rPr>
        <w:t xml:space="preserve">есто испоруке </w:t>
      </w:r>
      <w:r w:rsidRPr="00B85CF8">
        <w:rPr>
          <w:rFonts w:ascii="Arial" w:hAnsi="Arial" w:cs="Arial"/>
          <w:color w:val="000000"/>
          <w:lang w:val="sr-Cyrl-CS"/>
        </w:rPr>
        <w:t>је</w:t>
      </w:r>
      <w:r w:rsidRPr="00B85CF8">
        <w:rPr>
          <w:rFonts w:ascii="Arial" w:hAnsi="Arial" w:cs="Arial"/>
        </w:rPr>
        <w:t xml:space="preserve"> </w:t>
      </w:r>
      <w:r w:rsidR="00B85CF8" w:rsidRPr="00B85CF8">
        <w:rPr>
          <w:rFonts w:ascii="Arial" w:hAnsi="Arial" w:cs="Arial"/>
          <w:b/>
        </w:rPr>
        <w:t>магацин наручиоца Дом здравља Сомбор</w:t>
      </w:r>
      <w:r w:rsidR="00B85CF8">
        <w:rPr>
          <w:rFonts w:ascii="Arial" w:hAnsi="Arial" w:cs="Arial"/>
          <w:b/>
        </w:rPr>
        <w:t xml:space="preserve"> улица Кнеза Милоша бр.5</w:t>
      </w:r>
      <w:r w:rsidR="00B85CF8">
        <w:rPr>
          <w:rFonts w:ascii="Arial" w:hAnsi="Arial" w:cs="Arial"/>
          <w:b/>
          <w:lang w:val="sr-Cyrl-CS"/>
        </w:rPr>
        <w:t>.</w:t>
      </w:r>
    </w:p>
    <w:p w:rsidR="004A6680" w:rsidRPr="00B85CF8" w:rsidRDefault="004A6680" w:rsidP="004A6680">
      <w:pPr>
        <w:autoSpaceDE w:val="0"/>
        <w:autoSpaceDN w:val="0"/>
        <w:adjustRightInd w:val="0"/>
        <w:jc w:val="both"/>
        <w:rPr>
          <w:rFonts w:ascii="Arial" w:hAnsi="Arial" w:cs="Arial"/>
          <w:lang w:val="sr-Cyrl-CS"/>
        </w:rPr>
      </w:pPr>
      <w:r w:rsidRPr="00B85CF8">
        <w:rPr>
          <w:rFonts w:ascii="Arial" w:hAnsi="Arial" w:cs="Arial"/>
          <w:b/>
          <w:lang w:val="sr-Latn-CS"/>
        </w:rPr>
        <w:t>У јединичну цену морају бити урачунати сви трошкови</w:t>
      </w:r>
      <w:r w:rsidRPr="00B85CF8">
        <w:rPr>
          <w:rFonts w:ascii="Arial" w:hAnsi="Arial" w:cs="Arial"/>
          <w:lang w:val="sr-Latn-CS"/>
        </w:rPr>
        <w:t xml:space="preserve"> који чине укупну цену,</w:t>
      </w:r>
    </w:p>
    <w:p w:rsidR="004A6680" w:rsidRPr="00B85CF8"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aps/>
          <w:color w:val="000000"/>
        </w:rPr>
        <w:t>5.10. Рок важења понуде:</w:t>
      </w:r>
    </w:p>
    <w:p w:rsidR="004A6680" w:rsidRPr="001F6DA7"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важења понуде обавезно се наводи у понуди и не може бити краћи од </w:t>
      </w:r>
      <w:r w:rsidRPr="00B85CF8">
        <w:rPr>
          <w:rFonts w:ascii="Arial" w:hAnsi="Arial" w:cs="Arial"/>
          <w:b/>
          <w:bCs/>
          <w:color w:val="000000"/>
        </w:rPr>
        <w:t>60</w:t>
      </w:r>
      <w:r w:rsidRPr="00B85CF8">
        <w:rPr>
          <w:rFonts w:ascii="Arial" w:hAnsi="Arial" w:cs="Arial"/>
          <w:b/>
          <w:bCs/>
          <w:color w:val="000000"/>
          <w:lang w:val="sr-Cyrl-CS"/>
        </w:rPr>
        <w:t xml:space="preserve"> </w:t>
      </w:r>
      <w:r w:rsidRPr="00B85CF8">
        <w:rPr>
          <w:rFonts w:ascii="Arial" w:hAnsi="Arial" w:cs="Arial"/>
          <w:b/>
          <w:bCs/>
          <w:color w:val="000000"/>
        </w:rPr>
        <w:t xml:space="preserve">(шездесет) дана </w:t>
      </w:r>
      <w:r w:rsidRPr="00B85CF8">
        <w:rPr>
          <w:rFonts w:ascii="Arial" w:hAnsi="Arial" w:cs="Arial"/>
          <w:color w:val="000000"/>
        </w:rPr>
        <w:t>од дана отварања понуде.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aps/>
          <w:color w:val="000000"/>
        </w:rPr>
        <w:t>5.11. Валута и начин на који мора бити наведена и изражена цена у понуди:</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Цена у понуди се исказује у динарима, са и без пореза на додату вредност и</w:t>
      </w:r>
      <w:r w:rsidRPr="001F6DA7">
        <w:rPr>
          <w:rFonts w:ascii="Arial" w:hAnsi="Arial" w:cs="Arial"/>
          <w:color w:val="000000"/>
          <w:lang w:val="sr-Cyrl-CS"/>
        </w:rPr>
        <w:t xml:space="preserve"> </w:t>
      </w:r>
      <w:r w:rsidRPr="001F6DA7">
        <w:rPr>
          <w:rFonts w:ascii="Arial" w:hAnsi="Arial" w:cs="Arial"/>
          <w:color w:val="000000"/>
        </w:rPr>
        <w:t>мора бити фиксна.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jc w:val="both"/>
        <w:rPr>
          <w:rFonts w:ascii="Arial" w:hAnsi="Arial" w:cs="Arial"/>
        </w:rPr>
      </w:pPr>
      <w:r w:rsidRPr="001F6DA7">
        <w:rPr>
          <w:rFonts w:ascii="Arial" w:hAnsi="Arial" w:cs="Arial"/>
          <w:bCs/>
          <w:color w:val="000000"/>
        </w:rPr>
        <w:t xml:space="preserve">5.12. </w:t>
      </w:r>
      <w:r w:rsidRPr="001F6DA7">
        <w:rPr>
          <w:rFonts w:ascii="Arial" w:hAnsi="Arial" w:cs="Arial"/>
          <w:bCs/>
          <w:i/>
        </w:rPr>
        <w:t xml:space="preserve">ЗАШТИТА ПОВЕРЉИВОСТИ ПОДАТАКА КОЈЕ НАРУЧИЛАЦ СТАВЉА ПОНУЂАЧИМА НА РАСПОЛАГАЊЕ, УКЉУЧУЈУЋИ И ЊИХОВЕ ПОДИЗВОЂАЧЕ </w:t>
      </w:r>
    </w:p>
    <w:p w:rsidR="004A6680" w:rsidRPr="00DF746D" w:rsidRDefault="004A6680" w:rsidP="00DF746D">
      <w:pPr>
        <w:autoSpaceDE w:val="0"/>
        <w:autoSpaceDN w:val="0"/>
        <w:adjustRightInd w:val="0"/>
        <w:jc w:val="both"/>
        <w:rPr>
          <w:rFonts w:ascii="Arial" w:hAnsi="Arial" w:cs="Arial"/>
          <w:b/>
          <w:i/>
        </w:rPr>
      </w:pPr>
      <w:r w:rsidRPr="001F6DA7">
        <w:rPr>
          <w:rFonts w:ascii="Arial" w:hAnsi="Arial" w:cs="Arial"/>
        </w:rPr>
        <w:t>Предметна набавка не садржи поверљиве информације које наручилац ставља на располагање.</w:t>
      </w:r>
    </w:p>
    <w:p w:rsidR="004A6680" w:rsidRPr="001F6DA7" w:rsidRDefault="004A6680" w:rsidP="004A6680">
      <w:pPr>
        <w:jc w:val="both"/>
        <w:rPr>
          <w:rFonts w:ascii="Arial" w:hAnsi="Arial" w:cs="Arial"/>
          <w:bCs/>
          <w:color w:val="000000"/>
          <w:lang w:val="sr-Cyrl-CS"/>
        </w:rPr>
      </w:pPr>
    </w:p>
    <w:p w:rsidR="004A6680" w:rsidRPr="001F6DA7" w:rsidRDefault="004A6680" w:rsidP="004A6680">
      <w:pPr>
        <w:jc w:val="both"/>
        <w:rPr>
          <w:rFonts w:ascii="Arial" w:hAnsi="Arial" w:cs="Arial"/>
          <w:bCs/>
          <w:color w:val="000000"/>
          <w:lang w:val="sr-Cyrl-CS"/>
        </w:rPr>
      </w:pPr>
    </w:p>
    <w:p w:rsidR="004A6680" w:rsidRPr="001F6DA7" w:rsidRDefault="004A6680" w:rsidP="004A6680">
      <w:pPr>
        <w:jc w:val="both"/>
        <w:rPr>
          <w:rFonts w:ascii="Arial" w:hAnsi="Arial" w:cs="Arial"/>
          <w:bCs/>
        </w:rPr>
      </w:pPr>
      <w:r w:rsidRPr="001F6DA7">
        <w:rPr>
          <w:rFonts w:ascii="Arial" w:hAnsi="Arial" w:cs="Arial"/>
          <w:bCs/>
          <w:color w:val="000000"/>
        </w:rPr>
        <w:lastRenderedPageBreak/>
        <w:t xml:space="preserve">5.13. </w:t>
      </w:r>
      <w:r w:rsidRPr="001F6DA7">
        <w:rPr>
          <w:rFonts w:ascii="Arial" w:hAnsi="Arial" w:cs="Arial"/>
          <w:bCs/>
        </w:rPr>
        <w:t>ДОДАТНЕ ИНФОРМАЦИЈЕ ИЛИ ПОЈАШЊЕЊА У ВЕЗИ СА ПРИПРЕМАЊЕМ ПОНУДЕ</w:t>
      </w:r>
    </w:p>
    <w:p w:rsidR="004A6680" w:rsidRPr="001F6DA7" w:rsidRDefault="004A6680" w:rsidP="004A6680">
      <w:pPr>
        <w:autoSpaceDE w:val="0"/>
        <w:autoSpaceDN w:val="0"/>
        <w:adjustRightInd w:val="0"/>
        <w:jc w:val="both"/>
        <w:rPr>
          <w:rFonts w:ascii="Arial" w:hAnsi="Arial" w:cs="Arial"/>
          <w:b/>
          <w:bCs/>
          <w:color w:val="000000"/>
        </w:rPr>
      </w:pPr>
    </w:p>
    <w:p w:rsidR="004A6680" w:rsidRPr="00FF098F" w:rsidRDefault="004A6680" w:rsidP="00FF098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lang w:val="sr-Cyrl-CS"/>
        </w:rPr>
        <w:t>Заинтересовано лице</w:t>
      </w:r>
      <w:r w:rsidRPr="001F6DA7">
        <w:rPr>
          <w:rFonts w:ascii="Arial" w:hAnsi="Arial" w:cs="Arial"/>
          <w:color w:val="000000"/>
        </w:rPr>
        <w:t xml:space="preserve"> може, у писаном облику (или путем електронске поште или факса)</w:t>
      </w:r>
      <w:r w:rsidRPr="001F6DA7">
        <w:rPr>
          <w:rFonts w:ascii="Arial" w:hAnsi="Arial" w:cs="Arial"/>
          <w:color w:val="000000"/>
          <w:lang w:val="sr-Cyrl-CS"/>
        </w:rPr>
        <w:t xml:space="preserve"> </w:t>
      </w:r>
      <w:r w:rsidRPr="001F6DA7">
        <w:rPr>
          <w:rFonts w:ascii="Arial" w:hAnsi="Arial" w:cs="Arial"/>
          <w:color w:val="000000"/>
        </w:rPr>
        <w:t xml:space="preserve">на адресу 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w:t>
      </w:r>
      <w:r w:rsidRPr="001F6DA7">
        <w:rPr>
          <w:rFonts w:ascii="Arial" w:hAnsi="Arial" w:cs="Arial"/>
          <w:color w:val="000000"/>
          <w:lang w:val="sr-Cyrl-CS"/>
        </w:rPr>
        <w:t>Н</w:t>
      </w:r>
      <w:r w:rsidRPr="001F6DA7">
        <w:rPr>
          <w:rFonts w:ascii="Arial" w:hAnsi="Arial" w:cs="Arial"/>
          <w:color w:val="000000"/>
        </w:rPr>
        <w:t xml:space="preserve">азнаком на лицу коверте: </w:t>
      </w:r>
      <w:r w:rsidRPr="001F6DA7">
        <w:rPr>
          <w:rFonts w:ascii="Arial" w:hAnsi="Arial" w:cs="Arial"/>
          <w:b/>
          <w:bCs/>
          <w:color w:val="000000"/>
        </w:rPr>
        <w:t>„</w:t>
      </w:r>
      <w:r w:rsidRPr="001F6DA7">
        <w:rPr>
          <w:rFonts w:ascii="Arial" w:hAnsi="Arial" w:cs="Arial"/>
          <w:b/>
          <w:bCs/>
          <w:i/>
          <w:iCs/>
          <w:color w:val="000000"/>
        </w:rPr>
        <w:t>Не отварати –</w:t>
      </w:r>
      <w:r w:rsidR="00FF098F" w:rsidRPr="00FF098F">
        <w:rPr>
          <w:rFonts w:ascii="Arial" w:hAnsi="Arial" w:cs="Arial"/>
          <w:color w:val="000000"/>
          <w:lang w:val="sr-Cyrl-CS"/>
        </w:rPr>
        <w:t xml:space="preserve"> </w:t>
      </w:r>
      <w:r w:rsidR="00FF098F" w:rsidRPr="00FF098F">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FF098F" w:rsidRPr="00FF098F">
        <w:rPr>
          <w:rFonts w:ascii="Arial" w:hAnsi="Arial" w:cs="Arial"/>
          <w:b/>
        </w:rPr>
        <w:t>водоинсталатерског материјала и материјала за централно грејање.</w:t>
      </w:r>
      <w:r w:rsidRPr="00FF098F">
        <w:rPr>
          <w:rFonts w:ascii="Arial" w:hAnsi="Arial" w:cs="Arial"/>
          <w:b/>
          <w:bCs/>
          <w:color w:val="000000"/>
          <w:lang w:val="sr-Cyrl-CS"/>
        </w:rPr>
        <w:t>“</w:t>
      </w:r>
      <w:r w:rsidRPr="001F6DA7">
        <w:rPr>
          <w:rFonts w:ascii="Arial" w:hAnsi="Arial" w:cs="Arial"/>
          <w:color w:val="000000"/>
        </w:rPr>
        <w:t xml:space="preserve"> тражити од наручиоца додатне информације или</w:t>
      </w:r>
      <w:r w:rsidRPr="001F6DA7">
        <w:rPr>
          <w:rFonts w:ascii="Arial" w:hAnsi="Arial" w:cs="Arial"/>
          <w:color w:val="000000"/>
          <w:lang w:val="sr-Cyrl-CS"/>
        </w:rPr>
        <w:t xml:space="preserve"> </w:t>
      </w:r>
      <w:r w:rsidRPr="001F6DA7">
        <w:rPr>
          <w:rFonts w:ascii="Arial" w:hAnsi="Arial" w:cs="Arial"/>
          <w:color w:val="000000"/>
        </w:rPr>
        <w:t>појашњења у вези са припремањем понуде</w:t>
      </w:r>
      <w:r w:rsidRPr="001F6DA7">
        <w:rPr>
          <w:rFonts w:ascii="Arial" w:hAnsi="Arial" w:cs="Arial"/>
          <w:color w:val="000000"/>
          <w:lang w:val="sr-Cyrl-CS"/>
        </w:rPr>
        <w:t xml:space="preserve">,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r w:rsidRPr="001F6DA7">
        <w:rPr>
          <w:rFonts w:ascii="Arial" w:hAnsi="Arial" w:cs="Arial"/>
          <w:color w:val="000000"/>
        </w:rPr>
        <w:t>Тражење информација и појашњења телефонски није</w:t>
      </w:r>
      <w:r w:rsidRPr="001F6DA7">
        <w:rPr>
          <w:rFonts w:ascii="Arial" w:hAnsi="Arial" w:cs="Arial"/>
          <w:color w:val="000000"/>
          <w:lang w:val="sr-Cyrl-CS"/>
        </w:rPr>
        <w:t xml:space="preserve">  </w:t>
      </w:r>
      <w:r w:rsidRPr="001F6DA7">
        <w:rPr>
          <w:rFonts w:ascii="Arial" w:hAnsi="Arial" w:cs="Arial"/>
          <w:color w:val="000000"/>
        </w:rPr>
        <w:t>дозвољено.</w:t>
      </w:r>
      <w:r w:rsidRPr="001F6DA7">
        <w:rPr>
          <w:rFonts w:ascii="Arial" w:hAnsi="Arial" w:cs="Arial"/>
          <w:color w:val="000000"/>
          <w:lang w:val="sr-Cyrl-CS"/>
        </w:rPr>
        <w:t xml:space="preserve"> </w:t>
      </w:r>
      <w:r w:rsidRPr="001F6DA7">
        <w:rPr>
          <w:rFonts w:ascii="Arial" w:hAnsi="Arial" w:cs="Arial"/>
          <w:bCs/>
        </w:rPr>
        <w:t>Комуникација у поступку јавне набавке врши се искључиво на начин одређен чланом 20. Закона.</w:t>
      </w:r>
    </w:p>
    <w:p w:rsidR="004A6680" w:rsidRPr="001F6DA7" w:rsidRDefault="004A6680" w:rsidP="004A6680">
      <w:pPr>
        <w:autoSpaceDE w:val="0"/>
        <w:autoSpaceDN w:val="0"/>
        <w:adjustRightInd w:val="0"/>
        <w:jc w:val="both"/>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jc w:val="both"/>
        <w:rPr>
          <w:rFonts w:ascii="Arial" w:hAnsi="Arial" w:cs="Arial"/>
          <w:bCs/>
        </w:rPr>
      </w:pPr>
      <w:r w:rsidRPr="001F6DA7">
        <w:rPr>
          <w:rFonts w:ascii="Arial" w:hAnsi="Arial" w:cs="Arial"/>
          <w:bCs/>
          <w:color w:val="000000"/>
        </w:rPr>
        <w:t xml:space="preserve">5.14. </w:t>
      </w:r>
      <w:r w:rsidRPr="001F6DA7">
        <w:rPr>
          <w:rFonts w:ascii="Arial" w:hAnsi="Arial" w:cs="Arial"/>
          <w:bCs/>
        </w:rPr>
        <w:t xml:space="preserve">ДОДАТНА ОБЈАШЊЕЊА ОД ПОНУЂАЧА ПОСЛЕ ОТВАРАЊА ПОНУДА И КОНТРОЛА КОД ПОНУЂАЧА ОДНОСНО ЊЕГОВОГ ПОДИЗВОЂАЧА </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да захтева од понуђача додатна објашњења која ће му</w:t>
      </w:r>
      <w:r w:rsidRPr="001F6DA7">
        <w:rPr>
          <w:rFonts w:ascii="Arial" w:hAnsi="Arial" w:cs="Arial"/>
          <w:color w:val="000000"/>
          <w:lang w:val="sr-Cyrl-CS"/>
        </w:rPr>
        <w:t xml:space="preserve"> </w:t>
      </w:r>
      <w:r w:rsidRPr="001F6DA7">
        <w:rPr>
          <w:rFonts w:ascii="Arial" w:hAnsi="Arial" w:cs="Arial"/>
          <w:color w:val="000000"/>
        </w:rPr>
        <w:t>помоћи при прегледу, вредновању и упоређивању понуда, а може да врши и</w:t>
      </w:r>
      <w:r w:rsidRPr="001F6DA7">
        <w:rPr>
          <w:rFonts w:ascii="Arial" w:hAnsi="Arial" w:cs="Arial"/>
          <w:color w:val="000000"/>
          <w:lang w:val="sr-Cyrl-CS"/>
        </w:rPr>
        <w:t xml:space="preserve"> </w:t>
      </w:r>
      <w:r w:rsidRPr="001F6DA7">
        <w:rPr>
          <w:rFonts w:ascii="Arial" w:hAnsi="Arial" w:cs="Arial"/>
          <w:color w:val="000000"/>
        </w:rPr>
        <w:t>контролу (увид) код понуђача, односно његових подизвођача.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уз сагласност понуђача да изврши исправке рачунских</w:t>
      </w:r>
      <w:r w:rsidRPr="001F6DA7">
        <w:rPr>
          <w:rFonts w:ascii="Arial" w:hAnsi="Arial" w:cs="Arial"/>
          <w:color w:val="000000"/>
          <w:lang w:val="sr-Cyrl-CS"/>
        </w:rPr>
        <w:t xml:space="preserve"> </w:t>
      </w:r>
      <w:r w:rsidRPr="001F6DA7">
        <w:rPr>
          <w:rFonts w:ascii="Arial" w:hAnsi="Arial" w:cs="Arial"/>
          <w:color w:val="000000"/>
        </w:rPr>
        <w:t>грешака уочених приликом разматрања понуде по окончаном поступку отварања</w:t>
      </w:r>
      <w:r w:rsidRPr="001F6DA7">
        <w:rPr>
          <w:rFonts w:ascii="Arial" w:hAnsi="Arial" w:cs="Arial"/>
          <w:color w:val="000000"/>
          <w:lang w:val="sr-Cyrl-CS"/>
        </w:rPr>
        <w:t xml:space="preserve"> </w:t>
      </w:r>
      <w:r w:rsidRPr="001F6DA7">
        <w:rPr>
          <w:rFonts w:ascii="Arial" w:hAnsi="Arial" w:cs="Arial"/>
          <w:color w:val="000000"/>
        </w:rPr>
        <w:t>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 случају разлике између јединичне и укупне цене, меродавна је јединична</w:t>
      </w:r>
      <w:r w:rsidRPr="001F6DA7">
        <w:rPr>
          <w:rFonts w:ascii="Arial" w:hAnsi="Arial" w:cs="Arial"/>
          <w:color w:val="000000"/>
          <w:lang w:val="sr-Cyrl-CS"/>
        </w:rPr>
        <w:t xml:space="preserve"> </w:t>
      </w:r>
      <w:r w:rsidRPr="001F6DA7">
        <w:rPr>
          <w:rFonts w:ascii="Arial" w:hAnsi="Arial" w:cs="Arial"/>
          <w:color w:val="000000"/>
        </w:rPr>
        <w:t>цена.</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Ако се понуђач не сагласи са исправком рачунских грешака, наручилац ће</w:t>
      </w:r>
      <w:r w:rsidRPr="001F6DA7">
        <w:rPr>
          <w:rFonts w:ascii="Arial" w:hAnsi="Arial" w:cs="Arial"/>
          <w:color w:val="000000"/>
          <w:lang w:val="sr-Cyrl-CS"/>
        </w:rPr>
        <w:t xml:space="preserve"> </w:t>
      </w:r>
      <w:r w:rsidRPr="001F6DA7">
        <w:rPr>
          <w:rFonts w:ascii="Arial" w:hAnsi="Arial" w:cs="Arial"/>
          <w:color w:val="000000"/>
        </w:rPr>
        <w:t>његову понуду одбити као неприхватљиву.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aps/>
          <w:color w:val="000000"/>
        </w:rPr>
        <w:t>5.1</w:t>
      </w:r>
      <w:r w:rsidRPr="001F6DA7">
        <w:rPr>
          <w:rFonts w:ascii="Arial" w:hAnsi="Arial" w:cs="Arial"/>
          <w:bCs/>
          <w:caps/>
          <w:color w:val="000000"/>
          <w:lang w:val="sr-Cyrl-CS"/>
        </w:rPr>
        <w:t>5</w:t>
      </w:r>
      <w:r w:rsidRPr="001F6DA7">
        <w:rPr>
          <w:rFonts w:ascii="Arial" w:hAnsi="Arial" w:cs="Arial"/>
          <w:bCs/>
          <w:caps/>
          <w:color w:val="000000"/>
        </w:rPr>
        <w:t>. Критеријум за избор најповољније понуде:</w:t>
      </w:r>
    </w:p>
    <w:p w:rsidR="004A6680" w:rsidRPr="001F6DA7" w:rsidRDefault="004A6680" w:rsidP="004A6680">
      <w:pPr>
        <w:pStyle w:val="ListParagraph"/>
        <w:ind w:left="0" w:right="72"/>
        <w:jc w:val="both"/>
        <w:rPr>
          <w:rFonts w:ascii="Arial" w:hAnsi="Arial" w:cs="Arial"/>
          <w:sz w:val="24"/>
          <w:szCs w:val="24"/>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Критеријум за избор најповољније понуде је „најнижа понуђена цена“.</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bCs/>
          <w:color w:val="000000"/>
        </w:rPr>
      </w:pPr>
      <w:r w:rsidRPr="001F6DA7">
        <w:rPr>
          <w:rFonts w:ascii="Arial" w:hAnsi="Arial" w:cs="Arial"/>
          <w:bCs/>
          <w:color w:val="000000"/>
        </w:rPr>
        <w:t xml:space="preserve">У ситуацији када постоје две или више понуда са </w:t>
      </w:r>
      <w:r w:rsidRPr="001F6DA7">
        <w:rPr>
          <w:rFonts w:ascii="Arial" w:hAnsi="Arial" w:cs="Arial"/>
          <w:bCs/>
          <w:color w:val="000000"/>
          <w:lang w:val="sr-Cyrl-CS"/>
        </w:rPr>
        <w:t xml:space="preserve">истом најнижом  понуђеном ценом  </w:t>
      </w:r>
      <w:r w:rsidRPr="001F6DA7">
        <w:rPr>
          <w:rFonts w:ascii="Arial" w:hAnsi="Arial" w:cs="Arial"/>
          <w:bCs/>
          <w:color w:val="000000"/>
        </w:rPr>
        <w:t>наручилац ће избор најповољније понуде извршити на тај начин што</w:t>
      </w:r>
      <w:r w:rsidRPr="001F6DA7">
        <w:rPr>
          <w:rFonts w:ascii="Arial" w:hAnsi="Arial" w:cs="Arial"/>
          <w:bCs/>
          <w:color w:val="000000"/>
          <w:lang w:val="sr-Cyrl-CS"/>
        </w:rPr>
        <w:t xml:space="preserve"> </w:t>
      </w:r>
      <w:r w:rsidRPr="001F6DA7">
        <w:rPr>
          <w:rFonts w:ascii="Arial" w:hAnsi="Arial" w:cs="Arial"/>
          <w:bCs/>
          <w:color w:val="000000"/>
        </w:rPr>
        <w:t xml:space="preserve">ће изабрати понуду понуђача који је понудио </w:t>
      </w:r>
      <w:r w:rsidRPr="001F6DA7">
        <w:rPr>
          <w:rFonts w:ascii="Arial" w:hAnsi="Arial" w:cs="Arial"/>
          <w:bCs/>
          <w:color w:val="000000"/>
          <w:lang w:val="sr-Cyrl-CS"/>
        </w:rPr>
        <w:t xml:space="preserve">дужи рок плаћања </w:t>
      </w:r>
      <w:r w:rsidRPr="001F6DA7">
        <w:rPr>
          <w:rFonts w:ascii="Arial" w:hAnsi="Arial" w:cs="Arial"/>
          <w:bCs/>
          <w:color w:val="000000"/>
        </w:rPr>
        <w:t xml:space="preserve"> </w:t>
      </w:r>
      <w:r w:rsidRPr="001F6DA7">
        <w:rPr>
          <w:rFonts w:ascii="Arial" w:hAnsi="Arial" w:cs="Arial"/>
        </w:rPr>
        <w:t xml:space="preserve">а уколико постоје две или више понуда са </w:t>
      </w:r>
      <w:r w:rsidRPr="001F6DA7">
        <w:rPr>
          <w:rFonts w:ascii="Arial" w:hAnsi="Arial" w:cs="Arial"/>
          <w:lang w:val="sr-Cyrl-CS"/>
        </w:rPr>
        <w:t>једнаким роком плаћања</w:t>
      </w:r>
      <w:r w:rsidRPr="001F6DA7">
        <w:rPr>
          <w:rFonts w:ascii="Arial" w:hAnsi="Arial" w:cs="Arial"/>
        </w:rPr>
        <w:t xml:space="preserve"> предност има</w:t>
      </w:r>
      <w:r w:rsidRPr="001F6DA7">
        <w:rPr>
          <w:rFonts w:ascii="Arial" w:hAnsi="Arial" w:cs="Arial"/>
          <w:lang w:val="sr-Cyrl-CS"/>
        </w:rPr>
        <w:t xml:space="preserve"> </w:t>
      </w:r>
      <w:r w:rsidRPr="001F6DA7">
        <w:rPr>
          <w:rFonts w:ascii="Arial" w:hAnsi="Arial" w:cs="Arial"/>
        </w:rPr>
        <w:t xml:space="preserve">понуда са понуђеним </w:t>
      </w:r>
      <w:r w:rsidRPr="001F6DA7">
        <w:rPr>
          <w:rFonts w:ascii="Arial" w:hAnsi="Arial" w:cs="Arial"/>
          <w:lang w:val="sr-Cyrl-CS"/>
        </w:rPr>
        <w:t>краћим роком испоруке</w:t>
      </w:r>
      <w:r w:rsidRPr="001F6DA7">
        <w:rPr>
          <w:rFonts w:ascii="Arial" w:hAnsi="Arial" w:cs="Arial"/>
        </w:rPr>
        <w:t>.</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caps/>
          <w:color w:val="000000"/>
          <w:lang w:val="sr-Latn-CS"/>
        </w:rPr>
      </w:pPr>
      <w:r w:rsidRPr="001F6DA7">
        <w:rPr>
          <w:rFonts w:ascii="Arial" w:hAnsi="Arial" w:cs="Arial"/>
          <w:caps/>
          <w:color w:val="000000"/>
          <w:lang w:val="sr-Cyrl-CS"/>
        </w:rPr>
        <w:t>5.17. Обавештење о накнади за коришћење патената</w:t>
      </w:r>
    </w:p>
    <w:p w:rsidR="004A6680" w:rsidRPr="001F6DA7" w:rsidRDefault="004A6680" w:rsidP="004A6680">
      <w:pPr>
        <w:autoSpaceDE w:val="0"/>
        <w:autoSpaceDN w:val="0"/>
        <w:adjustRightInd w:val="0"/>
        <w:jc w:val="both"/>
        <w:rPr>
          <w:rFonts w:ascii="Arial" w:hAnsi="Arial" w:cs="Arial"/>
          <w:bCs/>
          <w:i/>
          <w:iCs/>
          <w:color w:val="000000"/>
          <w:lang w:val="sr-Cyrl-CS"/>
        </w:rPr>
      </w:pPr>
      <w:r w:rsidRPr="001F6DA7">
        <w:rPr>
          <w:rFonts w:ascii="Arial" w:hAnsi="Arial" w:cs="Arial"/>
          <w:color w:val="000000"/>
          <w:lang w:val="sr-Cyrl-CS"/>
        </w:rPr>
        <w:t>Накнаду за коришћење патената, као и одговорност за повреду заштићених права интелектуалчне својине трећих лица сноси понућач.</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aps/>
          <w:color w:val="000000"/>
        </w:rPr>
        <w:t>5.1</w:t>
      </w:r>
      <w:r w:rsidRPr="001F6DA7">
        <w:rPr>
          <w:rFonts w:ascii="Arial" w:hAnsi="Arial" w:cs="Arial"/>
          <w:bCs/>
          <w:caps/>
          <w:color w:val="000000"/>
          <w:lang w:val="sr-Cyrl-CS"/>
        </w:rPr>
        <w:t>8</w:t>
      </w:r>
      <w:r w:rsidRPr="001F6DA7">
        <w:rPr>
          <w:rFonts w:ascii="Arial" w:hAnsi="Arial" w:cs="Arial"/>
          <w:bCs/>
          <w:caps/>
          <w:color w:val="000000"/>
        </w:rPr>
        <w:t>. Обавештење о начину и року подношења захтева за заштиту права понуђача:</w:t>
      </w:r>
    </w:p>
    <w:p w:rsidR="004A6680" w:rsidRPr="001F6DA7" w:rsidRDefault="004A6680" w:rsidP="004A6680">
      <w:pPr>
        <w:jc w:val="both"/>
        <w:rPr>
          <w:rFonts w:ascii="Arial" w:hAnsi="Arial" w:cs="Arial"/>
          <w:lang w:val="sr-Cyrl-CS"/>
        </w:rPr>
      </w:pPr>
      <w:r w:rsidRPr="001F6DA7">
        <w:rPr>
          <w:rFonts w:ascii="Arial" w:hAnsi="Arial" w:cs="Arial"/>
        </w:rPr>
        <w:t>Захтев за заштиту права подноси се наручиоцу, а копија се истовремено доставља Републичкој комисији. Захтев за заштиту права се доставља непосредно,</w:t>
      </w:r>
      <w:r w:rsidRPr="001F6DA7">
        <w:rPr>
          <w:rFonts w:ascii="Arial" w:hAnsi="Arial" w:cs="Arial"/>
          <w:lang w:val="sr-Cyrl-CS"/>
        </w:rPr>
        <w:t xml:space="preserve"> </w:t>
      </w:r>
      <w:r w:rsidRPr="001F6DA7">
        <w:rPr>
          <w:rFonts w:ascii="Arial" w:hAnsi="Arial" w:cs="Arial"/>
        </w:rPr>
        <w:t xml:space="preserve">електронском поштом на e-mail: zoricasidjanski@dzsombor.rs или препорученом пошиљком са повратницом на адресу наручиоца. Захтев за заштиту права може се поднети у току целог поступка јавне набавке, против сваке радње наручиоца, осим ако овим законом није другачије одређено. Захтев за заштиту права којим се оспорава врста поступка, садржина </w:t>
      </w:r>
      <w:r w:rsidRPr="001F6DA7">
        <w:rPr>
          <w:rFonts w:ascii="Arial" w:hAnsi="Arial" w:cs="Arial"/>
        </w:rPr>
        <w:lastRenderedPageBreak/>
        <w:t xml:space="preserve">позива за подношење понуда или конкурсне документације сматраће се благовременим ако је примљен од стране наручиоца најкасније </w:t>
      </w:r>
      <w:r w:rsidRPr="001F6DA7">
        <w:rPr>
          <w:rFonts w:ascii="Arial" w:hAnsi="Arial" w:cs="Arial"/>
          <w:lang w:val="sr-Cyrl-CS"/>
        </w:rPr>
        <w:t>три</w:t>
      </w:r>
      <w:r w:rsidRPr="001F6DA7">
        <w:rPr>
          <w:rFonts w:ascii="Arial" w:hAnsi="Arial" w:cs="Arial"/>
        </w:rPr>
        <w:t xml:space="preserve"> дана пре истека рока за подношење понуда, 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w:t>
      </w:r>
      <w:r w:rsidRPr="001F6DA7">
        <w:rPr>
          <w:rFonts w:ascii="Arial" w:hAnsi="Arial" w:cs="Arial"/>
          <w:lang w:val="sr-Cyrl-CS"/>
        </w:rPr>
        <w:t>пет</w:t>
      </w:r>
      <w:r w:rsidRPr="001F6DA7">
        <w:rPr>
          <w:rFonts w:ascii="Arial" w:hAnsi="Arial" w:cs="Arial"/>
        </w:rPr>
        <w:t xml:space="preserve"> дана од дана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Подносилац захтева је дужан да на рачун буџета Републике Србије уплати таксу у изнoсу од </w:t>
      </w:r>
      <w:r w:rsidRPr="001F6DA7">
        <w:rPr>
          <w:rFonts w:ascii="Arial" w:hAnsi="Arial" w:cs="Arial"/>
          <w:lang w:val="sr-Cyrl-CS"/>
        </w:rPr>
        <w:t>6</w:t>
      </w:r>
      <w:r w:rsidRPr="001F6DA7">
        <w:rPr>
          <w:rFonts w:ascii="Arial" w:hAnsi="Arial" w:cs="Arial"/>
        </w:rPr>
        <w:t xml:space="preserve">0.000,00 динара уколико оспорава одређену радњу наручиоца пре отварања понуда: на број жиро рачуна: 840-30678845-06, шифра плаћања: 153, позив на број 97 </w:t>
      </w:r>
      <w:r w:rsidRPr="001F6DA7">
        <w:rPr>
          <w:rFonts w:ascii="Arial" w:hAnsi="Arial" w:cs="Arial"/>
          <w:lang w:val="sr-Cyrl-CS"/>
        </w:rPr>
        <w:t>11/2015</w:t>
      </w:r>
      <w:r w:rsidRPr="001F6DA7">
        <w:rPr>
          <w:rFonts w:ascii="Arial" w:hAnsi="Arial" w:cs="Arial"/>
        </w:rPr>
        <w:t xml:space="preserve">, сврха уплате: Такса за ЗЗП, </w:t>
      </w:r>
      <w:r w:rsidRPr="001F6DA7">
        <w:rPr>
          <w:rFonts w:ascii="Arial" w:hAnsi="Arial" w:cs="Arial"/>
          <w:lang w:val="sr-Cyrl-CS"/>
        </w:rPr>
        <w:t>Дом здравља „Др Ђорђе Лазић“</w:t>
      </w:r>
      <w:r w:rsidRPr="001F6DA7">
        <w:rPr>
          <w:rFonts w:ascii="Arial" w:hAnsi="Arial" w:cs="Arial"/>
        </w:rPr>
        <w:t xml:space="preserve">, </w:t>
      </w:r>
      <w:r w:rsidRPr="001F6DA7">
        <w:rPr>
          <w:rFonts w:ascii="Arial" w:hAnsi="Arial" w:cs="Arial"/>
          <w:lang w:val="sr-Cyrl-CS"/>
        </w:rPr>
        <w:t>Сомбор</w:t>
      </w:r>
      <w:r w:rsidRPr="001F6DA7">
        <w:rPr>
          <w:rFonts w:ascii="Arial" w:hAnsi="Arial" w:cs="Arial"/>
        </w:rPr>
        <w:t xml:space="preserve">, </w:t>
      </w:r>
      <w:r w:rsidRPr="001F6DA7">
        <w:rPr>
          <w:rFonts w:ascii="Arial" w:hAnsi="Arial" w:cs="Arial"/>
          <w:lang w:val="sr-Cyrl-CS"/>
        </w:rPr>
        <w:t>11/2015</w:t>
      </w:r>
      <w:r w:rsidRPr="001F6DA7">
        <w:rPr>
          <w:rFonts w:ascii="Arial" w:hAnsi="Arial" w:cs="Arial"/>
        </w:rPr>
        <w:t>, корисник: Буџет Републике Србије. НАПОМЕНА: Посебно је значајно да се у пољу „сврха уплате“ и „позив на број“ подаци упишу оним редоследом и на начин како је наведено. Примере правилно попуњених образаца налога за уплату или налога за пренос можете видети у оквиру „банера" на интернет страници Републичке комисије или кликом на следећи линк: Уплата таксе из Републике Србије. Поступак заштите права понуђача регулисан је одредбама чл. 138. – 167</w:t>
      </w:r>
      <w:r w:rsidRPr="001F6DA7">
        <w:rPr>
          <w:rFonts w:ascii="Arial" w:hAnsi="Arial" w:cs="Arial"/>
          <w:lang w:val="sr-Cyrl-CS"/>
        </w:rPr>
        <w:t>.</w:t>
      </w:r>
    </w:p>
    <w:p w:rsidR="004A6680" w:rsidRPr="001F6DA7" w:rsidRDefault="004A6680" w:rsidP="004A6680">
      <w:pPr>
        <w:autoSpaceDE w:val="0"/>
        <w:autoSpaceDN w:val="0"/>
        <w:adjustRightInd w:val="0"/>
        <w:jc w:val="both"/>
        <w:rPr>
          <w:rFonts w:ascii="Arial" w:hAnsi="Arial" w:cs="Arial"/>
          <w:bCs/>
          <w:caps/>
          <w:color w:val="000000"/>
          <w:lang w:val="sr-Cyrl-CS"/>
        </w:rPr>
      </w:pPr>
    </w:p>
    <w:p w:rsidR="004A6680" w:rsidRPr="001F6DA7" w:rsidRDefault="004A6680" w:rsidP="004A6680">
      <w:pPr>
        <w:autoSpaceDE w:val="0"/>
        <w:autoSpaceDN w:val="0"/>
        <w:adjustRightInd w:val="0"/>
        <w:rPr>
          <w:rFonts w:ascii="Arial" w:hAnsi="Arial" w:cs="Arial"/>
          <w:bCs/>
          <w:caps/>
          <w:color w:val="000000"/>
          <w:lang w:val="sr-Cyrl-CS"/>
        </w:rPr>
      </w:pPr>
    </w:p>
    <w:p w:rsidR="004A6680" w:rsidRPr="001F6DA7" w:rsidRDefault="004A6680" w:rsidP="004A6680">
      <w:pPr>
        <w:autoSpaceDE w:val="0"/>
        <w:autoSpaceDN w:val="0"/>
        <w:adjustRightInd w:val="0"/>
        <w:rPr>
          <w:rFonts w:ascii="Arial" w:hAnsi="Arial" w:cs="Arial"/>
          <w:bCs/>
          <w:cap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aps/>
          <w:color w:val="000000"/>
        </w:rPr>
        <w:t>5.19. Обавештење о року за закључење уговора:</w:t>
      </w:r>
    </w:p>
    <w:p w:rsidR="004A6680" w:rsidRPr="001F6DA7" w:rsidRDefault="004A6680" w:rsidP="004A6680">
      <w:pPr>
        <w:autoSpaceDE w:val="0"/>
        <w:autoSpaceDN w:val="0"/>
        <w:adjustRightInd w:val="0"/>
        <w:rPr>
          <w:rFonts w:ascii="Arial" w:hAnsi="Arial" w:cs="Arial"/>
          <w:color w:val="000000"/>
          <w:lang w:val="sr-Latn-CS"/>
        </w:rPr>
      </w:pPr>
      <w:r w:rsidRPr="001F6DA7">
        <w:rPr>
          <w:rFonts w:ascii="Arial" w:hAnsi="Arial" w:cs="Arial"/>
          <w:color w:val="000000"/>
        </w:rPr>
        <w:t xml:space="preserve">Уговор ће бити закључен најкасније у року од </w:t>
      </w:r>
      <w:r w:rsidRPr="001F6DA7">
        <w:rPr>
          <w:rFonts w:ascii="Arial" w:hAnsi="Arial" w:cs="Arial"/>
          <w:color w:val="000000"/>
          <w:lang w:val="sr-Cyrl-CS"/>
        </w:rPr>
        <w:t>8</w:t>
      </w:r>
      <w:r w:rsidRPr="001F6DA7">
        <w:rPr>
          <w:rFonts w:ascii="Arial" w:hAnsi="Arial" w:cs="Arial"/>
          <w:color w:val="000000"/>
        </w:rPr>
        <w:t>(</w:t>
      </w:r>
      <w:r w:rsidRPr="001F6DA7">
        <w:rPr>
          <w:rFonts w:ascii="Arial" w:hAnsi="Arial" w:cs="Arial"/>
          <w:color w:val="000000"/>
          <w:lang w:val="sr-Cyrl-CS"/>
        </w:rPr>
        <w:t>осам</w:t>
      </w:r>
      <w:r w:rsidRPr="001F6DA7">
        <w:rPr>
          <w:rFonts w:ascii="Arial" w:hAnsi="Arial" w:cs="Arial"/>
          <w:color w:val="000000"/>
        </w:rPr>
        <w:t>) дана од дана истека</w:t>
      </w:r>
      <w:r w:rsidRPr="001F6DA7">
        <w:rPr>
          <w:rFonts w:ascii="Arial" w:hAnsi="Arial" w:cs="Arial"/>
          <w:color w:val="000000"/>
          <w:lang w:val="sr-Cyrl-CS"/>
        </w:rPr>
        <w:t xml:space="preserve"> </w:t>
      </w:r>
      <w:r w:rsidRPr="001F6DA7">
        <w:rPr>
          <w:rFonts w:ascii="Arial" w:hAnsi="Arial" w:cs="Arial"/>
          <w:color w:val="000000"/>
        </w:rPr>
        <w:t>рока за подношење захтева за заштиту права из члана 149. Закона.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color w:val="000000"/>
          <w:lang w:val="sr-Cyrl-CS"/>
        </w:rPr>
      </w:pPr>
    </w:p>
    <w:p w:rsidR="004A6680" w:rsidRPr="001F6DA7" w:rsidRDefault="004A6680" w:rsidP="004A6680">
      <w:pPr>
        <w:autoSpaceDE w:val="0"/>
        <w:autoSpaceDN w:val="0"/>
        <w:adjustRightInd w:val="0"/>
        <w:rPr>
          <w:rFonts w:ascii="Arial" w:hAnsi="Arial" w:cs="Arial"/>
          <w:b/>
          <w:color w:val="000000"/>
          <w:lang w:val="sr-Cyrl-CS"/>
        </w:rPr>
      </w:pPr>
    </w:p>
    <w:p w:rsidR="004A6680" w:rsidRPr="001F6DA7" w:rsidRDefault="004A6680" w:rsidP="004A6680">
      <w:pPr>
        <w:jc w:val="both"/>
        <w:rPr>
          <w:rFonts w:ascii="Arial" w:hAnsi="Arial" w:cs="Arial"/>
          <w:i/>
          <w:iCs/>
        </w:rPr>
      </w:pPr>
      <w:r w:rsidRPr="001F6DA7">
        <w:rPr>
          <w:rFonts w:ascii="Arial" w:hAnsi="Arial" w:cs="Arial"/>
          <w:i/>
          <w:iCs/>
          <w:lang w:val="sr-Cyrl-CS"/>
        </w:rPr>
        <w:t>5.20.</w:t>
      </w:r>
      <w:r w:rsidRPr="001F6DA7">
        <w:rPr>
          <w:rFonts w:ascii="Arial" w:hAnsi="Arial" w:cs="Arial"/>
          <w:i/>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A6680" w:rsidRPr="001F6DA7" w:rsidRDefault="004A6680" w:rsidP="004A6680">
      <w:pPr>
        <w:jc w:val="both"/>
        <w:rPr>
          <w:rFonts w:ascii="Arial" w:eastAsia="TimesNewRomanPSMT" w:hAnsi="Arial" w:cs="Arial"/>
          <w:bCs/>
          <w:iCs/>
        </w:rPr>
      </w:pPr>
      <w:r w:rsidRPr="001F6DA7">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4A6680" w:rsidRPr="001F6DA7" w:rsidRDefault="004A6680" w:rsidP="004A6680">
      <w:pPr>
        <w:jc w:val="both"/>
        <w:rPr>
          <w:rFonts w:ascii="Arial" w:eastAsia="TimesNewRomanPSMT" w:hAnsi="Arial" w:cs="Arial"/>
          <w:bCs/>
          <w:iCs/>
        </w:rPr>
      </w:pPr>
      <w:r w:rsidRPr="001F6DA7">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A6680" w:rsidRPr="001F6DA7" w:rsidRDefault="004A6680" w:rsidP="004A6680">
      <w:pPr>
        <w:jc w:val="both"/>
        <w:rPr>
          <w:rFonts w:ascii="Arial" w:hAnsi="Arial" w:cs="Arial"/>
        </w:rPr>
      </w:pPr>
      <w:r w:rsidRPr="001F6DA7">
        <w:rPr>
          <w:rFonts w:ascii="Arial" w:eastAsia="TimesNewRomanPSMT" w:hAnsi="Arial" w:cs="Arial"/>
          <w:bCs/>
          <w:iCs/>
        </w:rPr>
        <w:lastRenderedPageBreak/>
        <w:t>Подаци о заштити при запошљавању и условима рада се могу добити у Министарству рада, запошљавања и социјалне политике.</w:t>
      </w: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rPr>
      </w:pPr>
      <w:r w:rsidRPr="001F6DA7">
        <w:rPr>
          <w:rFonts w:ascii="Arial" w:hAnsi="Arial" w:cs="Arial"/>
          <w:b/>
          <w:bCs/>
          <w:i/>
          <w:iCs/>
          <w:color w:val="000000"/>
        </w:rPr>
        <w:t>6.ОБРА</w:t>
      </w:r>
      <w:r w:rsidRPr="001F6DA7">
        <w:rPr>
          <w:rFonts w:ascii="Arial" w:hAnsi="Arial" w:cs="Arial"/>
          <w:b/>
          <w:bCs/>
          <w:i/>
          <w:iCs/>
          <w:color w:val="000000"/>
          <w:lang w:val="sr-Cyrl-CS"/>
        </w:rPr>
        <w:t>ЗАЦ ПОНУДЕ</w:t>
      </w:r>
      <w:r w:rsidRPr="001F6DA7">
        <w:rPr>
          <w:rFonts w:ascii="Arial" w:hAnsi="Arial" w:cs="Arial"/>
          <w:b/>
          <w:bCs/>
          <w:i/>
          <w:iCs/>
          <w:color w:val="000000"/>
        </w:rPr>
        <w:t xml:space="preserve"> И МОДЕЛ УГОВОРА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rPr>
      </w:pPr>
      <w:r w:rsidRPr="001F6DA7">
        <w:rPr>
          <w:rFonts w:ascii="Arial" w:hAnsi="Arial" w:cs="Arial"/>
          <w:b/>
          <w:bCs/>
          <w:color w:val="000000"/>
        </w:rPr>
        <w:t>ПОДАЦИ О ПОНУЂАЧУ</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1. КОЈИ НАСТУПА САМОСТАЛНО</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2. КОЈИ НАСТУПА СА ПОДИЗВОЂАЧИМА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3. ОВЛАШЋЕНОГ ЧЛАНА ГРУПЕ ПОНУЂАЧА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(заокружити)</w:t>
      </w:r>
    </w:p>
    <w:p w:rsidR="004A6680" w:rsidRPr="001F6DA7" w:rsidRDefault="004A6680" w:rsidP="004A6680">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4A6680" w:rsidRPr="001F6DA7" w:rsidTr="00C357B6">
        <w:tc>
          <w:tcPr>
            <w:tcW w:w="5011" w:type="dxa"/>
          </w:tcPr>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НАЗИВ ПОНУЂАЧА</w:t>
            </w:r>
          </w:p>
          <w:p w:rsidR="004A6680" w:rsidRPr="001F6DA7" w:rsidRDefault="004A6680" w:rsidP="00C357B6">
            <w:pPr>
              <w:autoSpaceDE w:val="0"/>
              <w:autoSpaceDN w:val="0"/>
              <w:adjustRightInd w:val="0"/>
              <w:rPr>
                <w:rFonts w:ascii="Arial" w:hAnsi="Arial" w:cs="Arial"/>
                <w:b/>
                <w:bCs/>
                <w:color w:val="000000"/>
                <w:lang w:val="sr-Cyrl-CS"/>
              </w:rPr>
            </w:pPr>
          </w:p>
        </w:tc>
        <w:tc>
          <w:tcPr>
            <w:tcW w:w="5012" w:type="dxa"/>
          </w:tcPr>
          <w:p w:rsidR="004A6680" w:rsidRPr="001F6DA7" w:rsidRDefault="004A6680" w:rsidP="00C357B6">
            <w:pPr>
              <w:autoSpaceDE w:val="0"/>
              <w:autoSpaceDN w:val="0"/>
              <w:adjustRightInd w:val="0"/>
              <w:rPr>
                <w:rFonts w:ascii="Arial" w:hAnsi="Arial" w:cs="Arial"/>
                <w:b/>
                <w:bCs/>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СЕДИШТЕ ПОНУЂАЧА</w:t>
            </w:r>
          </w:p>
          <w:p w:rsidR="004A6680" w:rsidRPr="001F6DA7" w:rsidRDefault="004A6680" w:rsidP="00C357B6">
            <w:pPr>
              <w:autoSpaceDE w:val="0"/>
              <w:autoSpaceDN w:val="0"/>
              <w:adjustRightInd w:val="0"/>
              <w:rPr>
                <w:rFonts w:ascii="Arial" w:hAnsi="Arial" w:cs="Arial"/>
                <w:b/>
                <w:bCs/>
                <w:color w:val="000000"/>
                <w:lang w:val="sr-Cyrl-CS"/>
              </w:rPr>
            </w:pPr>
          </w:p>
        </w:tc>
        <w:tc>
          <w:tcPr>
            <w:tcW w:w="5012" w:type="dxa"/>
          </w:tcPr>
          <w:p w:rsidR="004A6680" w:rsidRPr="001F6DA7" w:rsidRDefault="004A6680" w:rsidP="00C357B6">
            <w:pPr>
              <w:autoSpaceDE w:val="0"/>
              <w:autoSpaceDN w:val="0"/>
              <w:adjustRightInd w:val="0"/>
              <w:rPr>
                <w:rFonts w:ascii="Arial" w:hAnsi="Arial" w:cs="Arial"/>
                <w:b/>
                <w:bCs/>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АДРЕСА СЕДИШТА ПОНУЂАЧА</w:t>
            </w:r>
          </w:p>
          <w:p w:rsidR="004A6680" w:rsidRPr="001F6DA7" w:rsidRDefault="004A6680" w:rsidP="00C357B6">
            <w:pPr>
              <w:autoSpaceDE w:val="0"/>
              <w:autoSpaceDN w:val="0"/>
              <w:adjustRightInd w:val="0"/>
              <w:rPr>
                <w:rFonts w:ascii="Arial" w:hAnsi="Arial" w:cs="Arial"/>
                <w:b/>
                <w:bCs/>
                <w:color w:val="000000"/>
                <w:lang w:val="sr-Cyrl-CS"/>
              </w:rPr>
            </w:pPr>
          </w:p>
        </w:tc>
        <w:tc>
          <w:tcPr>
            <w:tcW w:w="5012" w:type="dxa"/>
          </w:tcPr>
          <w:p w:rsidR="004A6680" w:rsidRPr="001F6DA7" w:rsidRDefault="004A6680" w:rsidP="00C357B6">
            <w:pPr>
              <w:autoSpaceDE w:val="0"/>
              <w:autoSpaceDN w:val="0"/>
              <w:adjustRightInd w:val="0"/>
              <w:rPr>
                <w:rFonts w:ascii="Arial" w:hAnsi="Arial" w:cs="Arial"/>
                <w:b/>
                <w:bCs/>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МАТИЧНИ БРОЈ</w:t>
            </w:r>
          </w:p>
          <w:p w:rsidR="004A6680" w:rsidRPr="001F6DA7" w:rsidRDefault="004A6680" w:rsidP="00C357B6">
            <w:pPr>
              <w:autoSpaceDE w:val="0"/>
              <w:autoSpaceDN w:val="0"/>
              <w:adjustRightInd w:val="0"/>
              <w:rPr>
                <w:rFonts w:ascii="Arial" w:hAnsi="Arial" w:cs="Arial"/>
                <w:b/>
                <w:bCs/>
                <w:color w:val="000000"/>
                <w:lang w:val="sr-Cyrl-CS"/>
              </w:rPr>
            </w:pPr>
          </w:p>
        </w:tc>
        <w:tc>
          <w:tcPr>
            <w:tcW w:w="5012" w:type="dxa"/>
          </w:tcPr>
          <w:p w:rsidR="004A6680" w:rsidRPr="001F6DA7" w:rsidRDefault="004A6680" w:rsidP="00C357B6">
            <w:pPr>
              <w:autoSpaceDE w:val="0"/>
              <w:autoSpaceDN w:val="0"/>
              <w:adjustRightInd w:val="0"/>
              <w:rPr>
                <w:rFonts w:ascii="Arial" w:hAnsi="Arial" w:cs="Arial"/>
                <w:b/>
                <w:bCs/>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ПИБ</w:t>
            </w:r>
          </w:p>
          <w:p w:rsidR="004A6680" w:rsidRPr="001F6DA7" w:rsidRDefault="004A6680" w:rsidP="00C357B6">
            <w:pPr>
              <w:autoSpaceDE w:val="0"/>
              <w:autoSpaceDN w:val="0"/>
              <w:adjustRightInd w:val="0"/>
              <w:rPr>
                <w:rFonts w:ascii="Arial" w:hAnsi="Arial" w:cs="Arial"/>
                <w:b/>
                <w:bCs/>
                <w:color w:val="000000"/>
                <w:lang w:val="sr-Cyrl-CS"/>
              </w:rPr>
            </w:pPr>
          </w:p>
        </w:tc>
        <w:tc>
          <w:tcPr>
            <w:tcW w:w="5012" w:type="dxa"/>
          </w:tcPr>
          <w:p w:rsidR="004A6680" w:rsidRPr="001F6DA7" w:rsidRDefault="004A6680" w:rsidP="00C357B6">
            <w:pPr>
              <w:autoSpaceDE w:val="0"/>
              <w:autoSpaceDN w:val="0"/>
              <w:adjustRightInd w:val="0"/>
              <w:rPr>
                <w:rFonts w:ascii="Arial" w:hAnsi="Arial" w:cs="Arial"/>
                <w:b/>
                <w:bCs/>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РАЧУН</w:t>
            </w:r>
          </w:p>
          <w:p w:rsidR="004A6680" w:rsidRPr="001F6DA7" w:rsidRDefault="004A6680" w:rsidP="00C357B6">
            <w:pPr>
              <w:autoSpaceDE w:val="0"/>
              <w:autoSpaceDN w:val="0"/>
              <w:adjustRightInd w:val="0"/>
              <w:rPr>
                <w:rFonts w:ascii="Arial" w:hAnsi="Arial" w:cs="Arial"/>
                <w:b/>
                <w:bCs/>
                <w:color w:val="000000"/>
                <w:lang w:val="sr-Cyrl-CS"/>
              </w:rPr>
            </w:pPr>
          </w:p>
        </w:tc>
        <w:tc>
          <w:tcPr>
            <w:tcW w:w="5012" w:type="dxa"/>
          </w:tcPr>
          <w:p w:rsidR="004A6680" w:rsidRPr="001F6DA7" w:rsidRDefault="004A6680" w:rsidP="00C357B6">
            <w:pPr>
              <w:autoSpaceDE w:val="0"/>
              <w:autoSpaceDN w:val="0"/>
              <w:adjustRightInd w:val="0"/>
              <w:rPr>
                <w:rFonts w:ascii="Arial" w:hAnsi="Arial" w:cs="Arial"/>
                <w:b/>
                <w:bCs/>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ОДГОВОРНО ЛИЦЕ - директор</w:t>
            </w:r>
          </w:p>
          <w:p w:rsidR="004A6680" w:rsidRPr="001F6DA7" w:rsidRDefault="004A6680" w:rsidP="00C357B6">
            <w:pPr>
              <w:autoSpaceDE w:val="0"/>
              <w:autoSpaceDN w:val="0"/>
              <w:adjustRightInd w:val="0"/>
              <w:rPr>
                <w:rFonts w:ascii="Arial" w:hAnsi="Arial" w:cs="Arial"/>
                <w:b/>
                <w:bCs/>
                <w:color w:val="000000"/>
                <w:lang w:val="sr-Cyrl-CS"/>
              </w:rPr>
            </w:pPr>
          </w:p>
        </w:tc>
        <w:tc>
          <w:tcPr>
            <w:tcW w:w="5012" w:type="dxa"/>
          </w:tcPr>
          <w:p w:rsidR="004A6680" w:rsidRPr="001F6DA7" w:rsidRDefault="004A6680" w:rsidP="00C357B6">
            <w:pPr>
              <w:autoSpaceDE w:val="0"/>
              <w:autoSpaceDN w:val="0"/>
              <w:adjustRightInd w:val="0"/>
              <w:rPr>
                <w:rFonts w:ascii="Arial" w:hAnsi="Arial" w:cs="Arial"/>
                <w:b/>
                <w:bCs/>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ОСОБА ЗА КОНТАКТ</w:t>
            </w:r>
          </w:p>
          <w:p w:rsidR="004A6680" w:rsidRPr="001F6DA7" w:rsidRDefault="004A6680" w:rsidP="00C357B6">
            <w:pPr>
              <w:autoSpaceDE w:val="0"/>
              <w:autoSpaceDN w:val="0"/>
              <w:adjustRightInd w:val="0"/>
              <w:rPr>
                <w:rFonts w:ascii="Arial" w:hAnsi="Arial" w:cs="Arial"/>
                <w:b/>
                <w:bCs/>
                <w:color w:val="000000"/>
                <w:lang w:val="sr-Cyrl-CS"/>
              </w:rPr>
            </w:pPr>
          </w:p>
        </w:tc>
        <w:tc>
          <w:tcPr>
            <w:tcW w:w="5012" w:type="dxa"/>
          </w:tcPr>
          <w:p w:rsidR="004A6680" w:rsidRPr="001F6DA7" w:rsidRDefault="004A6680" w:rsidP="00C357B6">
            <w:pPr>
              <w:autoSpaceDE w:val="0"/>
              <w:autoSpaceDN w:val="0"/>
              <w:adjustRightInd w:val="0"/>
              <w:rPr>
                <w:rFonts w:ascii="Arial" w:hAnsi="Arial" w:cs="Arial"/>
                <w:b/>
                <w:bCs/>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ТЕЛЕФОН</w:t>
            </w:r>
          </w:p>
          <w:p w:rsidR="004A6680" w:rsidRPr="001F6DA7" w:rsidRDefault="004A6680" w:rsidP="00C357B6">
            <w:pPr>
              <w:autoSpaceDE w:val="0"/>
              <w:autoSpaceDN w:val="0"/>
              <w:adjustRightInd w:val="0"/>
              <w:rPr>
                <w:rFonts w:ascii="Arial" w:hAnsi="Arial" w:cs="Arial"/>
                <w:b/>
                <w:bCs/>
                <w:color w:val="000000"/>
                <w:lang w:val="sr-Cyrl-CS"/>
              </w:rPr>
            </w:pPr>
          </w:p>
        </w:tc>
        <w:tc>
          <w:tcPr>
            <w:tcW w:w="5012" w:type="dxa"/>
          </w:tcPr>
          <w:p w:rsidR="004A6680" w:rsidRPr="001F6DA7" w:rsidRDefault="004A6680" w:rsidP="00C357B6">
            <w:pPr>
              <w:autoSpaceDE w:val="0"/>
              <w:autoSpaceDN w:val="0"/>
              <w:adjustRightInd w:val="0"/>
              <w:rPr>
                <w:rFonts w:ascii="Arial" w:hAnsi="Arial" w:cs="Arial"/>
                <w:b/>
                <w:bCs/>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ТЕЛЕФАКС</w:t>
            </w:r>
          </w:p>
          <w:p w:rsidR="004A6680" w:rsidRPr="001F6DA7" w:rsidRDefault="004A6680" w:rsidP="00C357B6">
            <w:pPr>
              <w:autoSpaceDE w:val="0"/>
              <w:autoSpaceDN w:val="0"/>
              <w:adjustRightInd w:val="0"/>
              <w:rPr>
                <w:rFonts w:ascii="Arial" w:hAnsi="Arial" w:cs="Arial"/>
                <w:b/>
                <w:bCs/>
                <w:color w:val="000000"/>
                <w:lang w:val="sr-Cyrl-CS"/>
              </w:rPr>
            </w:pPr>
          </w:p>
        </w:tc>
        <w:tc>
          <w:tcPr>
            <w:tcW w:w="5012" w:type="dxa"/>
          </w:tcPr>
          <w:p w:rsidR="004A6680" w:rsidRPr="001F6DA7" w:rsidRDefault="004A6680" w:rsidP="00C357B6">
            <w:pPr>
              <w:autoSpaceDE w:val="0"/>
              <w:autoSpaceDN w:val="0"/>
              <w:adjustRightInd w:val="0"/>
              <w:rPr>
                <w:rFonts w:ascii="Arial" w:hAnsi="Arial" w:cs="Arial"/>
                <w:b/>
                <w:bCs/>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4A6680" w:rsidRPr="001F6DA7" w:rsidRDefault="004A6680" w:rsidP="00C357B6">
            <w:pPr>
              <w:autoSpaceDE w:val="0"/>
              <w:autoSpaceDN w:val="0"/>
              <w:adjustRightInd w:val="0"/>
              <w:rPr>
                <w:rFonts w:ascii="Arial" w:hAnsi="Arial" w:cs="Arial"/>
                <w:b/>
                <w:bCs/>
                <w:color w:val="000000"/>
                <w:lang w:val="sr-Cyrl-CS"/>
              </w:rPr>
            </w:pPr>
          </w:p>
        </w:tc>
        <w:tc>
          <w:tcPr>
            <w:tcW w:w="5012" w:type="dxa"/>
          </w:tcPr>
          <w:p w:rsidR="004A6680" w:rsidRPr="001F6DA7" w:rsidRDefault="004A6680" w:rsidP="00C357B6">
            <w:pPr>
              <w:autoSpaceDE w:val="0"/>
              <w:autoSpaceDN w:val="0"/>
              <w:adjustRightInd w:val="0"/>
              <w:rPr>
                <w:rFonts w:ascii="Arial" w:hAnsi="Arial" w:cs="Arial"/>
                <w:b/>
                <w:bCs/>
                <w:color w:val="000000"/>
                <w:lang w:val="sr-Cyrl-CS"/>
              </w:rPr>
            </w:pPr>
          </w:p>
        </w:tc>
      </w:tr>
    </w:tbl>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4A6680" w:rsidRPr="001F6DA7" w:rsidRDefault="004A6680" w:rsidP="004A6680">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4A6680" w:rsidRPr="001F6DA7" w:rsidRDefault="004A6680" w:rsidP="004A6680">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4A6680" w:rsidRPr="001F6DA7" w:rsidRDefault="004A6680" w:rsidP="004A6680">
      <w:pPr>
        <w:autoSpaceDE w:val="0"/>
        <w:autoSpaceDN w:val="0"/>
        <w:adjustRightInd w:val="0"/>
        <w:jc w:val="center"/>
        <w:rPr>
          <w:rFonts w:ascii="Arial" w:hAnsi="Arial" w:cs="Arial"/>
          <w:color w:val="000000"/>
          <w:lang w:val="sr-Cyrl-CS"/>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ИЗЈАВА ПОНУЂАЧА О АНГАЖОВАЊУ ПОДИЗВОЂАЧА</w:t>
      </w: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(СПИСАК ПОДИЗВОЂАЧА КОЈЕ ЈЕ ПОНУЂАЧ УКЉУЧИО У ПОНУДУ)</w:t>
      </w:r>
    </w:p>
    <w:p w:rsidR="004A6680" w:rsidRPr="001F6DA7" w:rsidRDefault="004A6680" w:rsidP="004A6680">
      <w:pPr>
        <w:autoSpaceDE w:val="0"/>
        <w:autoSpaceDN w:val="0"/>
        <w:adjustRightInd w:val="0"/>
        <w:jc w:val="center"/>
        <w:rPr>
          <w:rFonts w:ascii="Arial" w:hAnsi="Arial" w:cs="Arial"/>
          <w:color w:val="000000"/>
          <w:lang w:val="sr-Cyrl-CS"/>
        </w:rPr>
      </w:pPr>
    </w:p>
    <w:p w:rsidR="004A6680" w:rsidRPr="001F6DA7" w:rsidRDefault="004A6680" w:rsidP="004A6680">
      <w:pPr>
        <w:autoSpaceDE w:val="0"/>
        <w:autoSpaceDN w:val="0"/>
        <w:adjustRightInd w:val="0"/>
        <w:jc w:val="center"/>
        <w:rPr>
          <w:rFonts w:ascii="Arial" w:hAnsi="Arial" w:cs="Arial"/>
          <w:color w:val="000000"/>
          <w:lang w:val="sr-Cyrl-CS"/>
        </w:rPr>
      </w:pPr>
    </w:p>
    <w:p w:rsidR="004A6680" w:rsidRPr="001F6DA7" w:rsidRDefault="004A6680" w:rsidP="004A6680">
      <w:pPr>
        <w:autoSpaceDE w:val="0"/>
        <w:autoSpaceDN w:val="0"/>
        <w:adjustRightInd w:val="0"/>
        <w:jc w:val="center"/>
        <w:rPr>
          <w:rFonts w:ascii="Arial" w:hAnsi="Arial" w:cs="Arial"/>
          <w:color w:val="000000"/>
          <w:lang w:val="sr-Cyrl-CS"/>
        </w:rPr>
      </w:pPr>
    </w:p>
    <w:p w:rsidR="004A6680" w:rsidRDefault="004A6680" w:rsidP="00FF098F">
      <w:pPr>
        <w:tabs>
          <w:tab w:val="num" w:pos="342"/>
        </w:tabs>
        <w:autoSpaceDE w:val="0"/>
        <w:autoSpaceDN w:val="0"/>
        <w:adjustRightInd w:val="0"/>
        <w:jc w:val="both"/>
        <w:rPr>
          <w:rFonts w:ascii="Arial" w:hAnsi="Arial" w:cs="Arial"/>
          <w:color w:val="000000"/>
          <w:lang w:val="sr-Cyrl-CS"/>
        </w:rPr>
      </w:pPr>
      <w:r w:rsidRPr="001F6DA7">
        <w:rPr>
          <w:rFonts w:ascii="Arial" w:hAnsi="Arial" w:cs="Arial"/>
          <w:color w:val="000000"/>
        </w:rPr>
        <w:t xml:space="preserve">За реализацију јавне набавке </w:t>
      </w:r>
      <w:r w:rsidR="00FF098F">
        <w:rPr>
          <w:rFonts w:ascii="Arial" w:hAnsi="Arial" w:cs="Arial"/>
          <w:color w:val="000000"/>
          <w:lang w:val="sr-Cyrl-CS"/>
        </w:rPr>
        <w:t xml:space="preserve">бр. 10/2015 – </w:t>
      </w:r>
      <w:r w:rsidRPr="001F6DA7">
        <w:rPr>
          <w:rFonts w:ascii="Arial" w:hAnsi="Arial" w:cs="Arial"/>
          <w:color w:val="000000"/>
          <w:lang w:val="sr-Cyrl-CS"/>
        </w:rPr>
        <w:t xml:space="preserve"> </w:t>
      </w:r>
      <w:r w:rsidR="00FF098F">
        <w:rPr>
          <w:rFonts w:ascii="Arial" w:hAnsi="Arial" w:cs="Arial"/>
          <w:color w:val="000000"/>
          <w:lang w:val="sr-Cyrl-CS"/>
        </w:rPr>
        <w:t>н</w:t>
      </w:r>
      <w:r w:rsidR="00FF098F">
        <w:rPr>
          <w:rFonts w:ascii="Arial" w:hAnsi="Arial" w:cs="Arial"/>
          <w:color w:val="000000"/>
        </w:rPr>
        <w:t>абавк</w:t>
      </w:r>
      <w:r w:rsidR="00FF098F">
        <w:rPr>
          <w:rFonts w:ascii="Arial" w:hAnsi="Arial" w:cs="Arial"/>
          <w:color w:val="000000"/>
          <w:lang w:val="sr-Latn-CS"/>
        </w:rPr>
        <w:t>a</w:t>
      </w:r>
      <w:r w:rsidR="00FF098F">
        <w:rPr>
          <w:rFonts w:ascii="Arial" w:hAnsi="Arial" w:cs="Arial"/>
          <w:color w:val="000000"/>
          <w:lang w:val="sr-Cyrl-CS"/>
        </w:rPr>
        <w:t xml:space="preserve"> </w:t>
      </w:r>
      <w:r w:rsidR="00FF098F">
        <w:rPr>
          <w:rFonts w:ascii="Arial" w:hAnsi="Arial" w:cs="Arial"/>
        </w:rPr>
        <w:t>водоинсталатерског материјала и материјала за централно грејање</w:t>
      </w:r>
      <w:r w:rsidR="00FF098F">
        <w:rPr>
          <w:rFonts w:ascii="Arial" w:hAnsi="Arial" w:cs="Arial"/>
          <w:lang w:val="sr-Cyrl-CS"/>
        </w:rPr>
        <w:t xml:space="preserve"> </w:t>
      </w:r>
      <w:r w:rsidRPr="001F6DA7">
        <w:rPr>
          <w:rFonts w:ascii="Arial" w:hAnsi="Arial" w:cs="Arial"/>
          <w:color w:val="000000"/>
        </w:rPr>
        <w:t>ангажоваћемо следеће подизвођаче</w:t>
      </w:r>
      <w:r w:rsidR="004F0C30">
        <w:rPr>
          <w:rFonts w:ascii="Arial" w:hAnsi="Arial" w:cs="Arial"/>
          <w:color w:val="000000"/>
          <w:lang w:val="sr-Cyrl-CS"/>
        </w:rPr>
        <w:t>:</w:t>
      </w:r>
    </w:p>
    <w:p w:rsidR="004F0C30" w:rsidRPr="004F0C30" w:rsidRDefault="004F0C30" w:rsidP="00FF098F">
      <w:pPr>
        <w:tabs>
          <w:tab w:val="num" w:pos="342"/>
        </w:tabs>
        <w:autoSpaceDE w:val="0"/>
        <w:autoSpaceDN w:val="0"/>
        <w:adjustRightInd w:val="0"/>
        <w:jc w:val="both"/>
        <w:rPr>
          <w:rFonts w:ascii="Arial" w:hAnsi="Arial" w:cs="Arial"/>
          <w:bCs/>
          <w:color w:val="000000"/>
          <w:lang w:val="sr-Cyrl-CS"/>
        </w:rPr>
      </w:pPr>
    </w:p>
    <w:p w:rsidR="004A6680" w:rsidRPr="001F6DA7" w:rsidRDefault="004A6680" w:rsidP="004A6680">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2793"/>
        <w:gridCol w:w="3761"/>
        <w:gridCol w:w="2506"/>
      </w:tblGrid>
      <w:tr w:rsidR="004A6680" w:rsidRPr="001F6DA7" w:rsidTr="00C357B6">
        <w:tc>
          <w:tcPr>
            <w:tcW w:w="963" w:type="dxa"/>
          </w:tcPr>
          <w:p w:rsidR="004A6680" w:rsidRPr="001F6DA7" w:rsidRDefault="004A6680" w:rsidP="00C357B6">
            <w:pPr>
              <w:autoSpaceDE w:val="0"/>
              <w:autoSpaceDN w:val="0"/>
              <w:adjustRightInd w:val="0"/>
              <w:rPr>
                <w:rFonts w:ascii="Arial" w:hAnsi="Arial" w:cs="Arial"/>
                <w:color w:val="000000"/>
                <w:lang w:val="sr-Cyrl-CS"/>
              </w:rPr>
            </w:pPr>
            <w:r w:rsidRPr="001F6DA7">
              <w:rPr>
                <w:rFonts w:ascii="Arial" w:hAnsi="Arial" w:cs="Arial"/>
                <w:b/>
                <w:bCs/>
                <w:color w:val="000000"/>
              </w:rPr>
              <w:t>Р.бр.</w:t>
            </w:r>
          </w:p>
        </w:tc>
        <w:tc>
          <w:tcPr>
            <w:tcW w:w="2793" w:type="dxa"/>
          </w:tcPr>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НАЗИВ</w:t>
            </w:r>
          </w:p>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4A6680" w:rsidRPr="001F6DA7" w:rsidRDefault="004A6680" w:rsidP="00C357B6">
            <w:pPr>
              <w:autoSpaceDE w:val="0"/>
              <w:autoSpaceDN w:val="0"/>
              <w:adjustRightInd w:val="0"/>
              <w:rPr>
                <w:rFonts w:ascii="Arial" w:hAnsi="Arial" w:cs="Arial"/>
                <w:color w:val="000000"/>
                <w:lang w:val="sr-Cyrl-CS"/>
              </w:rPr>
            </w:pPr>
          </w:p>
        </w:tc>
        <w:tc>
          <w:tcPr>
            <w:tcW w:w="3761" w:type="dxa"/>
          </w:tcPr>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4A6680" w:rsidRPr="001F6DA7" w:rsidRDefault="004A6680" w:rsidP="00C357B6">
            <w:pPr>
              <w:autoSpaceDE w:val="0"/>
              <w:autoSpaceDN w:val="0"/>
              <w:adjustRightInd w:val="0"/>
              <w:rPr>
                <w:rFonts w:ascii="Arial" w:hAnsi="Arial" w:cs="Arial"/>
                <w:color w:val="000000"/>
                <w:lang w:val="sr-Cyrl-CS"/>
              </w:rPr>
            </w:pPr>
          </w:p>
        </w:tc>
        <w:tc>
          <w:tcPr>
            <w:tcW w:w="2506" w:type="dxa"/>
          </w:tcPr>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 УЧЕШЋЕ</w:t>
            </w:r>
          </w:p>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4A6680" w:rsidRPr="001F6DA7" w:rsidRDefault="004A6680" w:rsidP="00C357B6">
            <w:pPr>
              <w:autoSpaceDE w:val="0"/>
              <w:autoSpaceDN w:val="0"/>
              <w:adjustRightInd w:val="0"/>
              <w:rPr>
                <w:rFonts w:ascii="Arial" w:hAnsi="Arial" w:cs="Arial"/>
                <w:color w:val="000000"/>
                <w:lang w:val="sr-Cyrl-CS"/>
              </w:rPr>
            </w:pPr>
          </w:p>
        </w:tc>
      </w:tr>
      <w:tr w:rsidR="004A6680" w:rsidRPr="001F6DA7" w:rsidTr="00C357B6">
        <w:tc>
          <w:tcPr>
            <w:tcW w:w="963" w:type="dxa"/>
          </w:tcPr>
          <w:p w:rsidR="004A6680" w:rsidRPr="001F6DA7" w:rsidRDefault="004A6680" w:rsidP="00C357B6">
            <w:pPr>
              <w:autoSpaceDE w:val="0"/>
              <w:autoSpaceDN w:val="0"/>
              <w:adjustRightInd w:val="0"/>
              <w:jc w:val="center"/>
              <w:rPr>
                <w:rFonts w:ascii="Arial" w:hAnsi="Arial" w:cs="Arial"/>
                <w:color w:val="000000"/>
              </w:rPr>
            </w:pPr>
            <w:r w:rsidRPr="001F6DA7">
              <w:rPr>
                <w:rFonts w:ascii="Arial" w:hAnsi="Arial" w:cs="Arial"/>
                <w:color w:val="000000"/>
              </w:rPr>
              <w:t>1</w:t>
            </w:r>
          </w:p>
          <w:p w:rsidR="004A6680" w:rsidRPr="001F6DA7" w:rsidRDefault="004A6680" w:rsidP="00C357B6">
            <w:pPr>
              <w:autoSpaceDE w:val="0"/>
              <w:autoSpaceDN w:val="0"/>
              <w:adjustRightInd w:val="0"/>
              <w:jc w:val="center"/>
              <w:rPr>
                <w:rFonts w:ascii="Arial" w:hAnsi="Arial" w:cs="Arial"/>
                <w:color w:val="000000"/>
                <w:lang w:val="sr-Cyrl-CS"/>
              </w:rPr>
            </w:pPr>
          </w:p>
        </w:tc>
        <w:tc>
          <w:tcPr>
            <w:tcW w:w="2793" w:type="dxa"/>
          </w:tcPr>
          <w:p w:rsidR="004A6680" w:rsidRPr="001F6DA7" w:rsidRDefault="004A6680" w:rsidP="00C357B6">
            <w:pPr>
              <w:autoSpaceDE w:val="0"/>
              <w:autoSpaceDN w:val="0"/>
              <w:adjustRightInd w:val="0"/>
              <w:jc w:val="center"/>
              <w:rPr>
                <w:rFonts w:ascii="Arial" w:hAnsi="Arial" w:cs="Arial"/>
                <w:color w:val="000000"/>
                <w:lang w:val="sr-Cyrl-CS"/>
              </w:rPr>
            </w:pPr>
          </w:p>
        </w:tc>
        <w:tc>
          <w:tcPr>
            <w:tcW w:w="3761" w:type="dxa"/>
          </w:tcPr>
          <w:p w:rsidR="004A6680" w:rsidRPr="001F6DA7" w:rsidRDefault="004A6680" w:rsidP="00C357B6">
            <w:pPr>
              <w:autoSpaceDE w:val="0"/>
              <w:autoSpaceDN w:val="0"/>
              <w:adjustRightInd w:val="0"/>
              <w:jc w:val="center"/>
              <w:rPr>
                <w:rFonts w:ascii="Arial" w:hAnsi="Arial" w:cs="Arial"/>
                <w:color w:val="000000"/>
                <w:lang w:val="sr-Cyrl-CS"/>
              </w:rPr>
            </w:pPr>
          </w:p>
        </w:tc>
        <w:tc>
          <w:tcPr>
            <w:tcW w:w="2506" w:type="dxa"/>
          </w:tcPr>
          <w:p w:rsidR="004A6680" w:rsidRPr="001F6DA7" w:rsidRDefault="004A6680" w:rsidP="00C357B6">
            <w:pPr>
              <w:autoSpaceDE w:val="0"/>
              <w:autoSpaceDN w:val="0"/>
              <w:adjustRightInd w:val="0"/>
              <w:jc w:val="center"/>
              <w:rPr>
                <w:rFonts w:ascii="Arial" w:hAnsi="Arial" w:cs="Arial"/>
                <w:color w:val="000000"/>
                <w:lang w:val="sr-Cyrl-CS"/>
              </w:rPr>
            </w:pPr>
          </w:p>
        </w:tc>
      </w:tr>
      <w:tr w:rsidR="004A6680" w:rsidRPr="001F6DA7" w:rsidTr="00C357B6">
        <w:tc>
          <w:tcPr>
            <w:tcW w:w="963" w:type="dxa"/>
          </w:tcPr>
          <w:p w:rsidR="004A6680" w:rsidRPr="001F6DA7" w:rsidRDefault="004A6680" w:rsidP="00C357B6">
            <w:pPr>
              <w:autoSpaceDE w:val="0"/>
              <w:autoSpaceDN w:val="0"/>
              <w:adjustRightInd w:val="0"/>
              <w:jc w:val="center"/>
              <w:rPr>
                <w:rFonts w:ascii="Arial" w:hAnsi="Arial" w:cs="Arial"/>
                <w:color w:val="000000"/>
              </w:rPr>
            </w:pPr>
            <w:r w:rsidRPr="001F6DA7">
              <w:rPr>
                <w:rFonts w:ascii="Arial" w:hAnsi="Arial" w:cs="Arial"/>
                <w:color w:val="000000"/>
              </w:rPr>
              <w:t>2</w:t>
            </w:r>
          </w:p>
          <w:p w:rsidR="004A6680" w:rsidRPr="001F6DA7" w:rsidRDefault="004A6680" w:rsidP="00C357B6">
            <w:pPr>
              <w:autoSpaceDE w:val="0"/>
              <w:autoSpaceDN w:val="0"/>
              <w:adjustRightInd w:val="0"/>
              <w:jc w:val="center"/>
              <w:rPr>
                <w:rFonts w:ascii="Arial" w:hAnsi="Arial" w:cs="Arial"/>
                <w:color w:val="000000"/>
                <w:lang w:val="sr-Cyrl-CS"/>
              </w:rPr>
            </w:pPr>
          </w:p>
        </w:tc>
        <w:tc>
          <w:tcPr>
            <w:tcW w:w="2793" w:type="dxa"/>
          </w:tcPr>
          <w:p w:rsidR="004A6680" w:rsidRPr="001F6DA7" w:rsidRDefault="004A6680" w:rsidP="00C357B6">
            <w:pPr>
              <w:autoSpaceDE w:val="0"/>
              <w:autoSpaceDN w:val="0"/>
              <w:adjustRightInd w:val="0"/>
              <w:jc w:val="center"/>
              <w:rPr>
                <w:rFonts w:ascii="Arial" w:hAnsi="Arial" w:cs="Arial"/>
                <w:color w:val="000000"/>
                <w:lang w:val="sr-Cyrl-CS"/>
              </w:rPr>
            </w:pPr>
          </w:p>
        </w:tc>
        <w:tc>
          <w:tcPr>
            <w:tcW w:w="3761" w:type="dxa"/>
          </w:tcPr>
          <w:p w:rsidR="004A6680" w:rsidRPr="001F6DA7" w:rsidRDefault="004A6680" w:rsidP="00C357B6">
            <w:pPr>
              <w:autoSpaceDE w:val="0"/>
              <w:autoSpaceDN w:val="0"/>
              <w:adjustRightInd w:val="0"/>
              <w:jc w:val="center"/>
              <w:rPr>
                <w:rFonts w:ascii="Arial" w:hAnsi="Arial" w:cs="Arial"/>
                <w:color w:val="000000"/>
                <w:lang w:val="sr-Cyrl-CS"/>
              </w:rPr>
            </w:pPr>
          </w:p>
        </w:tc>
        <w:tc>
          <w:tcPr>
            <w:tcW w:w="2506" w:type="dxa"/>
          </w:tcPr>
          <w:p w:rsidR="004A6680" w:rsidRPr="001F6DA7" w:rsidRDefault="004A6680" w:rsidP="00C357B6">
            <w:pPr>
              <w:autoSpaceDE w:val="0"/>
              <w:autoSpaceDN w:val="0"/>
              <w:adjustRightInd w:val="0"/>
              <w:jc w:val="center"/>
              <w:rPr>
                <w:rFonts w:ascii="Arial" w:hAnsi="Arial" w:cs="Arial"/>
                <w:color w:val="000000"/>
                <w:lang w:val="sr-Cyrl-CS"/>
              </w:rPr>
            </w:pPr>
          </w:p>
        </w:tc>
      </w:tr>
      <w:tr w:rsidR="004A6680" w:rsidRPr="001F6DA7" w:rsidTr="00C357B6">
        <w:tc>
          <w:tcPr>
            <w:tcW w:w="963" w:type="dxa"/>
          </w:tcPr>
          <w:p w:rsidR="004A6680" w:rsidRPr="001F6DA7" w:rsidRDefault="004A6680" w:rsidP="00C357B6">
            <w:pPr>
              <w:autoSpaceDE w:val="0"/>
              <w:autoSpaceDN w:val="0"/>
              <w:adjustRightInd w:val="0"/>
              <w:jc w:val="center"/>
              <w:rPr>
                <w:rFonts w:ascii="Arial" w:hAnsi="Arial" w:cs="Arial"/>
                <w:color w:val="000000"/>
              </w:rPr>
            </w:pPr>
            <w:r w:rsidRPr="001F6DA7">
              <w:rPr>
                <w:rFonts w:ascii="Arial" w:hAnsi="Arial" w:cs="Arial"/>
                <w:color w:val="000000"/>
              </w:rPr>
              <w:t>3</w:t>
            </w:r>
          </w:p>
          <w:p w:rsidR="004A6680" w:rsidRPr="001F6DA7" w:rsidRDefault="004A6680" w:rsidP="00C357B6">
            <w:pPr>
              <w:autoSpaceDE w:val="0"/>
              <w:autoSpaceDN w:val="0"/>
              <w:adjustRightInd w:val="0"/>
              <w:jc w:val="center"/>
              <w:rPr>
                <w:rFonts w:ascii="Arial" w:hAnsi="Arial" w:cs="Arial"/>
                <w:color w:val="000000"/>
                <w:lang w:val="sr-Cyrl-CS"/>
              </w:rPr>
            </w:pPr>
          </w:p>
        </w:tc>
        <w:tc>
          <w:tcPr>
            <w:tcW w:w="2793" w:type="dxa"/>
          </w:tcPr>
          <w:p w:rsidR="004A6680" w:rsidRPr="001F6DA7" w:rsidRDefault="004A6680" w:rsidP="00C357B6">
            <w:pPr>
              <w:autoSpaceDE w:val="0"/>
              <w:autoSpaceDN w:val="0"/>
              <w:adjustRightInd w:val="0"/>
              <w:jc w:val="center"/>
              <w:rPr>
                <w:rFonts w:ascii="Arial" w:hAnsi="Arial" w:cs="Arial"/>
                <w:color w:val="000000"/>
                <w:lang w:val="sr-Cyrl-CS"/>
              </w:rPr>
            </w:pPr>
          </w:p>
        </w:tc>
        <w:tc>
          <w:tcPr>
            <w:tcW w:w="3761" w:type="dxa"/>
          </w:tcPr>
          <w:p w:rsidR="004A6680" w:rsidRPr="001F6DA7" w:rsidRDefault="004A6680" w:rsidP="00C357B6">
            <w:pPr>
              <w:autoSpaceDE w:val="0"/>
              <w:autoSpaceDN w:val="0"/>
              <w:adjustRightInd w:val="0"/>
              <w:jc w:val="center"/>
              <w:rPr>
                <w:rFonts w:ascii="Arial" w:hAnsi="Arial" w:cs="Arial"/>
                <w:color w:val="000000"/>
                <w:lang w:val="sr-Cyrl-CS"/>
              </w:rPr>
            </w:pPr>
          </w:p>
        </w:tc>
        <w:tc>
          <w:tcPr>
            <w:tcW w:w="2506" w:type="dxa"/>
          </w:tcPr>
          <w:p w:rsidR="004A6680" w:rsidRPr="001F6DA7" w:rsidRDefault="004A6680" w:rsidP="00C357B6">
            <w:pPr>
              <w:autoSpaceDE w:val="0"/>
              <w:autoSpaceDN w:val="0"/>
              <w:adjustRightInd w:val="0"/>
              <w:jc w:val="center"/>
              <w:rPr>
                <w:rFonts w:ascii="Arial" w:hAnsi="Arial" w:cs="Arial"/>
                <w:color w:val="000000"/>
                <w:lang w:val="sr-Cyrl-CS"/>
              </w:rPr>
            </w:pPr>
          </w:p>
        </w:tc>
      </w:tr>
    </w:tbl>
    <w:p w:rsidR="004A6680" w:rsidRPr="001F6DA7" w:rsidRDefault="004A6680" w:rsidP="004A6680">
      <w:pPr>
        <w:autoSpaceDE w:val="0"/>
        <w:autoSpaceDN w:val="0"/>
        <w:adjustRightInd w:val="0"/>
        <w:jc w:val="center"/>
        <w:rPr>
          <w:rFonts w:ascii="Arial" w:hAnsi="Arial" w:cs="Arial"/>
          <w:color w:val="000000"/>
          <w:lang w:val="sr-Cyrl-CS"/>
        </w:rPr>
      </w:pPr>
    </w:p>
    <w:p w:rsidR="004A6680" w:rsidRPr="001F6DA7" w:rsidRDefault="004A6680" w:rsidP="004A6680">
      <w:pPr>
        <w:autoSpaceDE w:val="0"/>
        <w:autoSpaceDN w:val="0"/>
        <w:adjustRightInd w:val="0"/>
        <w:jc w:val="center"/>
        <w:rPr>
          <w:rFonts w:ascii="Arial" w:hAnsi="Arial" w:cs="Arial"/>
          <w:color w:val="000000"/>
          <w:lang w:val="sr-Cyrl-CS"/>
        </w:rPr>
      </w:pPr>
    </w:p>
    <w:p w:rsidR="004A6680" w:rsidRPr="001F6DA7" w:rsidRDefault="004A6680" w:rsidP="004A6680">
      <w:pPr>
        <w:autoSpaceDE w:val="0"/>
        <w:autoSpaceDN w:val="0"/>
        <w:adjustRightInd w:val="0"/>
        <w:jc w:val="center"/>
        <w:rPr>
          <w:rFonts w:ascii="Arial" w:hAnsi="Arial" w:cs="Arial"/>
          <w:color w:val="000000"/>
          <w:lang w:val="sr-Cyrl-CS"/>
        </w:rPr>
      </w:pPr>
    </w:p>
    <w:p w:rsidR="004A6680" w:rsidRPr="001F6DA7" w:rsidRDefault="004A6680" w:rsidP="004A6680">
      <w:pPr>
        <w:autoSpaceDE w:val="0"/>
        <w:autoSpaceDN w:val="0"/>
        <w:adjustRightInd w:val="0"/>
        <w:jc w:val="center"/>
        <w:rPr>
          <w:rFonts w:ascii="Arial" w:hAnsi="Arial" w:cs="Arial"/>
          <w:color w:val="000000"/>
          <w:lang w:val="sr-Cyrl-CS"/>
        </w:rPr>
      </w:pPr>
    </w:p>
    <w:p w:rsidR="004A6680" w:rsidRPr="001F6DA7" w:rsidRDefault="004A6680" w:rsidP="004A6680">
      <w:pPr>
        <w:autoSpaceDE w:val="0"/>
        <w:autoSpaceDN w:val="0"/>
        <w:adjustRightInd w:val="0"/>
        <w:jc w:val="center"/>
        <w:rPr>
          <w:rFonts w:ascii="Arial" w:hAnsi="Arial" w:cs="Arial"/>
          <w:color w:val="000000"/>
          <w:lang w:val="sr-Cyrl-CS"/>
        </w:rPr>
      </w:pPr>
    </w:p>
    <w:p w:rsidR="004A6680" w:rsidRPr="001F6DA7" w:rsidRDefault="004A6680" w:rsidP="004A6680">
      <w:pPr>
        <w:autoSpaceDE w:val="0"/>
        <w:autoSpaceDN w:val="0"/>
        <w:adjustRightInd w:val="0"/>
        <w:jc w:val="center"/>
        <w:rPr>
          <w:rFonts w:ascii="Arial" w:hAnsi="Arial" w:cs="Arial"/>
          <w:color w:val="000000"/>
          <w:lang w:val="sr-Cyrl-CS"/>
        </w:rPr>
      </w:pPr>
    </w:p>
    <w:p w:rsidR="004A6680" w:rsidRPr="001F6DA7" w:rsidRDefault="004A6680" w:rsidP="004A6680">
      <w:pPr>
        <w:autoSpaceDE w:val="0"/>
        <w:autoSpaceDN w:val="0"/>
        <w:adjustRightInd w:val="0"/>
        <w:jc w:val="center"/>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Датум: ___________</w:t>
      </w:r>
      <w:r w:rsidRPr="001F6DA7">
        <w:rPr>
          <w:rFonts w:ascii="Arial" w:hAnsi="Arial" w:cs="Arial"/>
          <w:color w:val="000000"/>
          <w:lang w:val="sr-Cyrl-CS"/>
        </w:rPr>
        <w:t xml:space="preserve">                                                      </w:t>
      </w:r>
      <w:r w:rsidRPr="001F6DA7">
        <w:rPr>
          <w:rFonts w:ascii="Arial" w:hAnsi="Arial" w:cs="Arial"/>
          <w:color w:val="000000"/>
        </w:rPr>
        <w:t>Име и презиме овлашћеног лица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_____________________________</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______________________________</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Default="004A6680" w:rsidP="004A6680">
      <w:pPr>
        <w:autoSpaceDE w:val="0"/>
        <w:autoSpaceDN w:val="0"/>
        <w:adjustRightInd w:val="0"/>
        <w:jc w:val="center"/>
        <w:rPr>
          <w:rFonts w:ascii="Arial" w:hAnsi="Arial" w:cs="Arial"/>
          <w:b/>
          <w:bCs/>
          <w:color w:val="000000"/>
          <w:lang w:val="sr-Cyrl-CS"/>
        </w:rPr>
      </w:pPr>
    </w:p>
    <w:p w:rsidR="00DF746D" w:rsidRDefault="00DF746D" w:rsidP="004A6680">
      <w:pPr>
        <w:autoSpaceDE w:val="0"/>
        <w:autoSpaceDN w:val="0"/>
        <w:adjustRightInd w:val="0"/>
        <w:jc w:val="center"/>
        <w:rPr>
          <w:rFonts w:ascii="Arial" w:hAnsi="Arial" w:cs="Arial"/>
          <w:b/>
          <w:bCs/>
          <w:color w:val="000000"/>
          <w:lang w:val="sr-Cyrl-CS"/>
        </w:rPr>
      </w:pPr>
    </w:p>
    <w:p w:rsidR="00DF746D" w:rsidRDefault="00DF746D" w:rsidP="004A6680">
      <w:pPr>
        <w:autoSpaceDE w:val="0"/>
        <w:autoSpaceDN w:val="0"/>
        <w:adjustRightInd w:val="0"/>
        <w:jc w:val="center"/>
        <w:rPr>
          <w:rFonts w:ascii="Arial" w:hAnsi="Arial" w:cs="Arial"/>
          <w:b/>
          <w:bCs/>
          <w:color w:val="000000"/>
          <w:lang w:val="sr-Cyrl-CS"/>
        </w:rPr>
      </w:pPr>
    </w:p>
    <w:p w:rsidR="00DF746D" w:rsidRDefault="00DF746D" w:rsidP="004A6680">
      <w:pPr>
        <w:autoSpaceDE w:val="0"/>
        <w:autoSpaceDN w:val="0"/>
        <w:adjustRightInd w:val="0"/>
        <w:jc w:val="center"/>
        <w:rPr>
          <w:rFonts w:ascii="Arial" w:hAnsi="Arial" w:cs="Arial"/>
          <w:b/>
          <w:bCs/>
          <w:color w:val="000000"/>
          <w:lang w:val="sr-Cyrl-CS"/>
        </w:rPr>
      </w:pPr>
    </w:p>
    <w:p w:rsidR="00DF746D" w:rsidRDefault="00DF746D" w:rsidP="004A6680">
      <w:pPr>
        <w:autoSpaceDE w:val="0"/>
        <w:autoSpaceDN w:val="0"/>
        <w:adjustRightInd w:val="0"/>
        <w:jc w:val="center"/>
        <w:rPr>
          <w:rFonts w:ascii="Arial" w:hAnsi="Arial" w:cs="Arial"/>
          <w:b/>
          <w:bCs/>
          <w:color w:val="000000"/>
          <w:lang w:val="sr-Cyrl-CS"/>
        </w:rPr>
      </w:pPr>
    </w:p>
    <w:p w:rsidR="00DF746D" w:rsidRPr="001F6DA7" w:rsidRDefault="00DF746D"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ОПШТИ ПОДАЦИ О ПОДИЗВОЂАЧУ</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4A6680" w:rsidRPr="001F6DA7" w:rsidTr="00C357B6">
        <w:tc>
          <w:tcPr>
            <w:tcW w:w="5011" w:type="dxa"/>
          </w:tcPr>
          <w:p w:rsidR="004A6680" w:rsidRPr="001F6DA7" w:rsidRDefault="004A6680" w:rsidP="00C357B6">
            <w:pPr>
              <w:autoSpaceDE w:val="0"/>
              <w:autoSpaceDN w:val="0"/>
              <w:adjustRightInd w:val="0"/>
              <w:rPr>
                <w:rFonts w:ascii="Arial" w:hAnsi="Arial" w:cs="Arial"/>
                <w:b/>
                <w:bCs/>
                <w:color w:val="000000"/>
                <w:lang w:val="sr-Cyrl-CS"/>
              </w:rPr>
            </w:pPr>
            <w:r w:rsidRPr="001F6DA7">
              <w:rPr>
                <w:rFonts w:ascii="Arial" w:hAnsi="Arial" w:cs="Arial"/>
                <w:b/>
                <w:bCs/>
                <w:color w:val="000000"/>
              </w:rPr>
              <w:t>НАЗИВ ПОДИЗВОЂАЧА</w:t>
            </w:r>
          </w:p>
          <w:p w:rsidR="004A6680" w:rsidRPr="001F6DA7" w:rsidRDefault="004A6680" w:rsidP="00C357B6">
            <w:pPr>
              <w:autoSpaceDE w:val="0"/>
              <w:autoSpaceDN w:val="0"/>
              <w:adjustRightInd w:val="0"/>
              <w:rPr>
                <w:rFonts w:ascii="Arial" w:hAnsi="Arial" w:cs="Arial"/>
                <w:b/>
                <w:bCs/>
                <w:color w:val="000000"/>
                <w:lang w:val="sr-Cyrl-CS"/>
              </w:rPr>
            </w:pPr>
          </w:p>
        </w:tc>
        <w:tc>
          <w:tcPr>
            <w:tcW w:w="5012" w:type="dxa"/>
          </w:tcPr>
          <w:p w:rsidR="004A6680" w:rsidRPr="001F6DA7" w:rsidRDefault="004A6680" w:rsidP="00C357B6">
            <w:pPr>
              <w:autoSpaceDE w:val="0"/>
              <w:autoSpaceDN w:val="0"/>
              <w:adjustRightInd w:val="0"/>
              <w:rPr>
                <w:rFonts w:ascii="Arial" w:hAnsi="Arial" w:cs="Arial"/>
                <w:b/>
                <w:bCs/>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b/>
                <w:bCs/>
                <w:color w:val="000000"/>
                <w:lang w:val="sr-Cyrl-CS"/>
              </w:rPr>
            </w:pPr>
            <w:r w:rsidRPr="001F6DA7">
              <w:rPr>
                <w:rFonts w:ascii="Arial" w:hAnsi="Arial" w:cs="Arial"/>
                <w:b/>
                <w:bCs/>
                <w:color w:val="000000"/>
              </w:rPr>
              <w:t>СЕДИШТЕ ПОДИЗВОЂАЧА</w:t>
            </w:r>
          </w:p>
          <w:p w:rsidR="004A6680" w:rsidRPr="001F6DA7" w:rsidRDefault="004A6680" w:rsidP="00C357B6">
            <w:pPr>
              <w:autoSpaceDE w:val="0"/>
              <w:autoSpaceDN w:val="0"/>
              <w:adjustRightInd w:val="0"/>
              <w:rPr>
                <w:rFonts w:ascii="Arial" w:hAnsi="Arial" w:cs="Arial"/>
                <w:b/>
                <w:bCs/>
                <w:color w:val="000000"/>
                <w:lang w:val="sr-Cyrl-CS"/>
              </w:rPr>
            </w:pPr>
          </w:p>
        </w:tc>
        <w:tc>
          <w:tcPr>
            <w:tcW w:w="5012" w:type="dxa"/>
          </w:tcPr>
          <w:p w:rsidR="004A6680" w:rsidRPr="001F6DA7" w:rsidRDefault="004A6680" w:rsidP="00C357B6">
            <w:pPr>
              <w:autoSpaceDE w:val="0"/>
              <w:autoSpaceDN w:val="0"/>
              <w:adjustRightInd w:val="0"/>
              <w:rPr>
                <w:rFonts w:ascii="Arial" w:hAnsi="Arial" w:cs="Arial"/>
                <w:b/>
                <w:bCs/>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b/>
                <w:bCs/>
                <w:color w:val="000000"/>
                <w:lang w:val="sr-Cyrl-CS"/>
              </w:rPr>
            </w:pPr>
            <w:r w:rsidRPr="001F6DA7">
              <w:rPr>
                <w:rFonts w:ascii="Arial" w:hAnsi="Arial" w:cs="Arial"/>
                <w:b/>
                <w:bCs/>
                <w:color w:val="000000"/>
              </w:rPr>
              <w:t>АДРЕСА СЕДИШТА ПОДИЗВОЂАЧА</w:t>
            </w:r>
          </w:p>
          <w:p w:rsidR="004A6680" w:rsidRPr="001F6DA7" w:rsidRDefault="004A6680" w:rsidP="00C357B6">
            <w:pPr>
              <w:autoSpaceDE w:val="0"/>
              <w:autoSpaceDN w:val="0"/>
              <w:adjustRightInd w:val="0"/>
              <w:rPr>
                <w:rFonts w:ascii="Arial" w:hAnsi="Arial" w:cs="Arial"/>
                <w:b/>
                <w:bCs/>
                <w:color w:val="000000"/>
                <w:lang w:val="sr-Cyrl-CS"/>
              </w:rPr>
            </w:pPr>
          </w:p>
        </w:tc>
        <w:tc>
          <w:tcPr>
            <w:tcW w:w="5012" w:type="dxa"/>
          </w:tcPr>
          <w:p w:rsidR="004A6680" w:rsidRPr="001F6DA7" w:rsidRDefault="004A6680" w:rsidP="00C357B6">
            <w:pPr>
              <w:autoSpaceDE w:val="0"/>
              <w:autoSpaceDN w:val="0"/>
              <w:adjustRightInd w:val="0"/>
              <w:rPr>
                <w:rFonts w:ascii="Arial" w:hAnsi="Arial" w:cs="Arial"/>
                <w:b/>
                <w:bCs/>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b/>
                <w:bCs/>
                <w:color w:val="000000"/>
                <w:lang w:val="sr-Cyrl-CS"/>
              </w:rPr>
            </w:pPr>
            <w:r w:rsidRPr="001F6DA7">
              <w:rPr>
                <w:rFonts w:ascii="Arial" w:hAnsi="Arial" w:cs="Arial"/>
                <w:b/>
                <w:bCs/>
                <w:color w:val="000000"/>
              </w:rPr>
              <w:t>МАТИЧНИ БРОЈ</w:t>
            </w:r>
          </w:p>
          <w:p w:rsidR="004A6680" w:rsidRPr="001F6DA7" w:rsidRDefault="004A6680" w:rsidP="00C357B6">
            <w:pPr>
              <w:autoSpaceDE w:val="0"/>
              <w:autoSpaceDN w:val="0"/>
              <w:adjustRightInd w:val="0"/>
              <w:rPr>
                <w:rFonts w:ascii="Arial" w:hAnsi="Arial" w:cs="Arial"/>
                <w:b/>
                <w:bCs/>
                <w:color w:val="000000"/>
                <w:lang w:val="sr-Cyrl-CS"/>
              </w:rPr>
            </w:pPr>
          </w:p>
        </w:tc>
        <w:tc>
          <w:tcPr>
            <w:tcW w:w="5012" w:type="dxa"/>
          </w:tcPr>
          <w:p w:rsidR="004A6680" w:rsidRPr="001F6DA7" w:rsidRDefault="004A6680" w:rsidP="00C357B6">
            <w:pPr>
              <w:autoSpaceDE w:val="0"/>
              <w:autoSpaceDN w:val="0"/>
              <w:adjustRightInd w:val="0"/>
              <w:rPr>
                <w:rFonts w:ascii="Arial" w:hAnsi="Arial" w:cs="Arial"/>
                <w:b/>
                <w:bCs/>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b/>
                <w:bCs/>
                <w:color w:val="000000"/>
                <w:lang w:val="sr-Cyrl-CS"/>
              </w:rPr>
            </w:pPr>
            <w:r w:rsidRPr="001F6DA7">
              <w:rPr>
                <w:rFonts w:ascii="Arial" w:hAnsi="Arial" w:cs="Arial"/>
                <w:b/>
                <w:bCs/>
                <w:color w:val="000000"/>
              </w:rPr>
              <w:t>ПИБ</w:t>
            </w:r>
          </w:p>
          <w:p w:rsidR="004A6680" w:rsidRPr="001F6DA7" w:rsidRDefault="004A6680" w:rsidP="00C357B6">
            <w:pPr>
              <w:autoSpaceDE w:val="0"/>
              <w:autoSpaceDN w:val="0"/>
              <w:adjustRightInd w:val="0"/>
              <w:rPr>
                <w:rFonts w:ascii="Arial" w:hAnsi="Arial" w:cs="Arial"/>
                <w:b/>
                <w:bCs/>
                <w:color w:val="000000"/>
                <w:lang w:val="sr-Cyrl-CS"/>
              </w:rPr>
            </w:pPr>
          </w:p>
        </w:tc>
        <w:tc>
          <w:tcPr>
            <w:tcW w:w="5012" w:type="dxa"/>
          </w:tcPr>
          <w:p w:rsidR="004A6680" w:rsidRPr="001F6DA7" w:rsidRDefault="004A6680" w:rsidP="00C357B6">
            <w:pPr>
              <w:autoSpaceDE w:val="0"/>
              <w:autoSpaceDN w:val="0"/>
              <w:adjustRightInd w:val="0"/>
              <w:rPr>
                <w:rFonts w:ascii="Arial" w:hAnsi="Arial" w:cs="Arial"/>
                <w:b/>
                <w:bCs/>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b/>
                <w:bCs/>
                <w:color w:val="000000"/>
                <w:lang w:val="sr-Cyrl-CS"/>
              </w:rPr>
            </w:pPr>
            <w:r w:rsidRPr="001F6DA7">
              <w:rPr>
                <w:rFonts w:ascii="Arial" w:hAnsi="Arial" w:cs="Arial"/>
                <w:b/>
                <w:bCs/>
                <w:color w:val="000000"/>
              </w:rPr>
              <w:t>РАЧУН</w:t>
            </w:r>
          </w:p>
          <w:p w:rsidR="004A6680" w:rsidRPr="001F6DA7" w:rsidRDefault="004A6680" w:rsidP="00C357B6">
            <w:pPr>
              <w:autoSpaceDE w:val="0"/>
              <w:autoSpaceDN w:val="0"/>
              <w:adjustRightInd w:val="0"/>
              <w:rPr>
                <w:rFonts w:ascii="Arial" w:hAnsi="Arial" w:cs="Arial"/>
                <w:b/>
                <w:bCs/>
                <w:color w:val="000000"/>
                <w:lang w:val="sr-Cyrl-CS"/>
              </w:rPr>
            </w:pPr>
          </w:p>
        </w:tc>
        <w:tc>
          <w:tcPr>
            <w:tcW w:w="5012" w:type="dxa"/>
          </w:tcPr>
          <w:p w:rsidR="004A6680" w:rsidRPr="001F6DA7" w:rsidRDefault="004A6680" w:rsidP="00C357B6">
            <w:pPr>
              <w:autoSpaceDE w:val="0"/>
              <w:autoSpaceDN w:val="0"/>
              <w:adjustRightInd w:val="0"/>
              <w:rPr>
                <w:rFonts w:ascii="Arial" w:hAnsi="Arial" w:cs="Arial"/>
                <w:b/>
                <w:bCs/>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b/>
                <w:bCs/>
                <w:color w:val="000000"/>
                <w:lang w:val="sr-Cyrl-CS"/>
              </w:rPr>
            </w:pPr>
            <w:r w:rsidRPr="001F6DA7">
              <w:rPr>
                <w:rFonts w:ascii="Arial" w:hAnsi="Arial" w:cs="Arial"/>
                <w:b/>
                <w:bCs/>
                <w:color w:val="000000"/>
              </w:rPr>
              <w:t>ОДГОВОРНО ЛИЦЕ – директор</w:t>
            </w:r>
          </w:p>
          <w:p w:rsidR="004A6680" w:rsidRPr="001F6DA7" w:rsidRDefault="004A6680" w:rsidP="00C357B6">
            <w:pPr>
              <w:autoSpaceDE w:val="0"/>
              <w:autoSpaceDN w:val="0"/>
              <w:adjustRightInd w:val="0"/>
              <w:rPr>
                <w:rFonts w:ascii="Arial" w:hAnsi="Arial" w:cs="Arial"/>
                <w:b/>
                <w:bCs/>
                <w:color w:val="000000"/>
                <w:lang w:val="sr-Cyrl-CS"/>
              </w:rPr>
            </w:pPr>
          </w:p>
        </w:tc>
        <w:tc>
          <w:tcPr>
            <w:tcW w:w="5012" w:type="dxa"/>
          </w:tcPr>
          <w:p w:rsidR="004A6680" w:rsidRPr="001F6DA7" w:rsidRDefault="004A6680" w:rsidP="00C357B6">
            <w:pPr>
              <w:autoSpaceDE w:val="0"/>
              <w:autoSpaceDN w:val="0"/>
              <w:adjustRightInd w:val="0"/>
              <w:rPr>
                <w:rFonts w:ascii="Arial" w:hAnsi="Arial" w:cs="Arial"/>
                <w:b/>
                <w:bCs/>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b/>
                <w:bCs/>
                <w:color w:val="000000"/>
                <w:lang w:val="sr-Cyrl-CS"/>
              </w:rPr>
            </w:pPr>
            <w:r w:rsidRPr="001F6DA7">
              <w:rPr>
                <w:rFonts w:ascii="Arial" w:hAnsi="Arial" w:cs="Arial"/>
                <w:b/>
                <w:bCs/>
                <w:color w:val="000000"/>
              </w:rPr>
              <w:t>ОСОБА ЗА КОНТАКТ</w:t>
            </w:r>
          </w:p>
          <w:p w:rsidR="004A6680" w:rsidRPr="001F6DA7" w:rsidRDefault="004A6680" w:rsidP="00C357B6">
            <w:pPr>
              <w:autoSpaceDE w:val="0"/>
              <w:autoSpaceDN w:val="0"/>
              <w:adjustRightInd w:val="0"/>
              <w:rPr>
                <w:rFonts w:ascii="Arial" w:hAnsi="Arial" w:cs="Arial"/>
                <w:b/>
                <w:bCs/>
                <w:color w:val="000000"/>
                <w:lang w:val="sr-Cyrl-CS"/>
              </w:rPr>
            </w:pPr>
          </w:p>
        </w:tc>
        <w:tc>
          <w:tcPr>
            <w:tcW w:w="5012" w:type="dxa"/>
          </w:tcPr>
          <w:p w:rsidR="004A6680" w:rsidRPr="001F6DA7" w:rsidRDefault="004A6680" w:rsidP="00C357B6">
            <w:pPr>
              <w:autoSpaceDE w:val="0"/>
              <w:autoSpaceDN w:val="0"/>
              <w:adjustRightInd w:val="0"/>
              <w:rPr>
                <w:rFonts w:ascii="Arial" w:hAnsi="Arial" w:cs="Arial"/>
                <w:b/>
                <w:bCs/>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b/>
                <w:bCs/>
                <w:color w:val="000000"/>
                <w:lang w:val="sr-Cyrl-CS"/>
              </w:rPr>
            </w:pPr>
            <w:r w:rsidRPr="001F6DA7">
              <w:rPr>
                <w:rFonts w:ascii="Arial" w:hAnsi="Arial" w:cs="Arial"/>
                <w:b/>
                <w:bCs/>
                <w:color w:val="000000"/>
              </w:rPr>
              <w:t>ТЕЛЕФОН</w:t>
            </w:r>
          </w:p>
          <w:p w:rsidR="004A6680" w:rsidRPr="001F6DA7" w:rsidRDefault="004A6680" w:rsidP="00C357B6">
            <w:pPr>
              <w:autoSpaceDE w:val="0"/>
              <w:autoSpaceDN w:val="0"/>
              <w:adjustRightInd w:val="0"/>
              <w:rPr>
                <w:rFonts w:ascii="Arial" w:hAnsi="Arial" w:cs="Arial"/>
                <w:b/>
                <w:bCs/>
                <w:color w:val="000000"/>
                <w:lang w:val="sr-Cyrl-CS"/>
              </w:rPr>
            </w:pPr>
          </w:p>
        </w:tc>
        <w:tc>
          <w:tcPr>
            <w:tcW w:w="5012" w:type="dxa"/>
          </w:tcPr>
          <w:p w:rsidR="004A6680" w:rsidRPr="001F6DA7" w:rsidRDefault="004A6680" w:rsidP="00C357B6">
            <w:pPr>
              <w:autoSpaceDE w:val="0"/>
              <w:autoSpaceDN w:val="0"/>
              <w:adjustRightInd w:val="0"/>
              <w:rPr>
                <w:rFonts w:ascii="Arial" w:hAnsi="Arial" w:cs="Arial"/>
                <w:b/>
                <w:bCs/>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b/>
                <w:bCs/>
                <w:color w:val="000000"/>
                <w:lang w:val="sr-Cyrl-CS"/>
              </w:rPr>
            </w:pPr>
            <w:r w:rsidRPr="001F6DA7">
              <w:rPr>
                <w:rFonts w:ascii="Arial" w:hAnsi="Arial" w:cs="Arial"/>
                <w:b/>
                <w:bCs/>
                <w:color w:val="000000"/>
              </w:rPr>
              <w:t>ТЕЛЕФАКС</w:t>
            </w:r>
          </w:p>
          <w:p w:rsidR="004A6680" w:rsidRPr="001F6DA7" w:rsidRDefault="004A6680" w:rsidP="00C357B6">
            <w:pPr>
              <w:autoSpaceDE w:val="0"/>
              <w:autoSpaceDN w:val="0"/>
              <w:adjustRightInd w:val="0"/>
              <w:rPr>
                <w:rFonts w:ascii="Arial" w:hAnsi="Arial" w:cs="Arial"/>
                <w:b/>
                <w:bCs/>
                <w:color w:val="000000"/>
                <w:lang w:val="sr-Cyrl-CS"/>
              </w:rPr>
            </w:pPr>
          </w:p>
        </w:tc>
        <w:tc>
          <w:tcPr>
            <w:tcW w:w="5012" w:type="dxa"/>
          </w:tcPr>
          <w:p w:rsidR="004A6680" w:rsidRPr="001F6DA7" w:rsidRDefault="004A6680" w:rsidP="00C357B6">
            <w:pPr>
              <w:autoSpaceDE w:val="0"/>
              <w:autoSpaceDN w:val="0"/>
              <w:adjustRightInd w:val="0"/>
              <w:rPr>
                <w:rFonts w:ascii="Arial" w:hAnsi="Arial" w:cs="Arial"/>
                <w:b/>
                <w:bCs/>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4A6680" w:rsidRPr="001F6DA7" w:rsidRDefault="004A6680" w:rsidP="00C357B6">
            <w:pPr>
              <w:autoSpaceDE w:val="0"/>
              <w:autoSpaceDN w:val="0"/>
              <w:adjustRightInd w:val="0"/>
              <w:rPr>
                <w:rFonts w:ascii="Arial" w:hAnsi="Arial" w:cs="Arial"/>
                <w:b/>
                <w:bCs/>
                <w:color w:val="000000"/>
                <w:lang w:val="sr-Cyrl-CS"/>
              </w:rPr>
            </w:pPr>
          </w:p>
        </w:tc>
        <w:tc>
          <w:tcPr>
            <w:tcW w:w="5012" w:type="dxa"/>
          </w:tcPr>
          <w:p w:rsidR="004A6680" w:rsidRPr="001F6DA7" w:rsidRDefault="004A6680" w:rsidP="00C357B6">
            <w:pPr>
              <w:autoSpaceDE w:val="0"/>
              <w:autoSpaceDN w:val="0"/>
              <w:adjustRightInd w:val="0"/>
              <w:rPr>
                <w:rFonts w:ascii="Arial" w:hAnsi="Arial" w:cs="Arial"/>
                <w:b/>
                <w:bCs/>
                <w:color w:val="000000"/>
                <w:lang w:val="sr-Cyrl-CS"/>
              </w:rPr>
            </w:pPr>
          </w:p>
        </w:tc>
      </w:tr>
    </w:tbl>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rPr>
      </w:pPr>
      <w:r w:rsidRPr="001F6DA7">
        <w:rPr>
          <w:rFonts w:ascii="Arial" w:hAnsi="Arial" w:cs="Arial"/>
          <w:b/>
          <w:bCs/>
          <w:color w:val="000000"/>
        </w:rPr>
        <w:t>НАПОМЕНА: ОБРАЗАЦ КОПИРАТИ У ПОТРЕБНОМ БРОЈУ ПРИМЕРАКА ЗА</w:t>
      </w:r>
    </w:p>
    <w:p w:rsidR="004A6680" w:rsidRPr="001F6DA7" w:rsidRDefault="004A6680" w:rsidP="004A6680">
      <w:pPr>
        <w:autoSpaceDE w:val="0"/>
        <w:autoSpaceDN w:val="0"/>
        <w:adjustRightInd w:val="0"/>
        <w:jc w:val="both"/>
        <w:rPr>
          <w:rFonts w:ascii="Arial" w:hAnsi="Arial" w:cs="Arial"/>
          <w:b/>
          <w:bCs/>
          <w:color w:val="000000"/>
        </w:rPr>
      </w:pPr>
      <w:r w:rsidRPr="001F6DA7">
        <w:rPr>
          <w:rFonts w:ascii="Arial" w:hAnsi="Arial" w:cs="Arial"/>
          <w:b/>
          <w:bCs/>
          <w:color w:val="000000"/>
        </w:rPr>
        <w:t>СВАКОГ ПОДИЗВОЂАЧА.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___________________</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Место и датум</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w:t>
      </w:r>
    </w:p>
    <w:p w:rsidR="004A6680" w:rsidRPr="001F6DA7" w:rsidRDefault="004A6680" w:rsidP="004A6680">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4A6680" w:rsidRPr="001F6DA7" w:rsidRDefault="004A6680" w:rsidP="004A6680">
      <w:pPr>
        <w:autoSpaceDE w:val="0"/>
        <w:autoSpaceDN w:val="0"/>
        <w:adjustRightInd w:val="0"/>
        <w:jc w:val="center"/>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ИЗЈАВА ЧЛАНОВА ГРУПЕ КОЈИ ПОДНОСЕ ЗАЈЕДНИЧКУ ПОНУДУ</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r w:rsidRPr="001F6DA7">
        <w:rPr>
          <w:rFonts w:ascii="Arial" w:hAnsi="Arial" w:cs="Arial"/>
          <w:color w:val="000000"/>
        </w:rPr>
        <w:t>Изјављујемо да наступамо као Група понуђача за јавну набавку добара</w:t>
      </w:r>
      <w:r w:rsidRPr="001F6DA7">
        <w:rPr>
          <w:rFonts w:ascii="Arial" w:hAnsi="Arial" w:cs="Arial"/>
          <w:color w:val="000000"/>
          <w:lang w:val="sr-Cyrl-CS"/>
        </w:rPr>
        <w:t xml:space="preserve"> </w:t>
      </w:r>
      <w:r w:rsidRPr="001F6DA7">
        <w:rPr>
          <w:rFonts w:ascii="Arial" w:hAnsi="Arial" w:cs="Arial"/>
          <w:color w:val="000000"/>
        </w:rPr>
        <w:t>бр.</w:t>
      </w:r>
      <w:r w:rsidR="004F0C30">
        <w:rPr>
          <w:rFonts w:ascii="Arial" w:hAnsi="Arial" w:cs="Arial"/>
          <w:color w:val="000000"/>
          <w:lang w:val="sr-Cyrl-CS"/>
        </w:rPr>
        <w:t>10</w:t>
      </w:r>
      <w:r w:rsidRPr="001F6DA7">
        <w:rPr>
          <w:rFonts w:ascii="Arial" w:hAnsi="Arial" w:cs="Arial"/>
          <w:color w:val="000000"/>
          <w:lang w:val="sr-Cyrl-CS"/>
        </w:rPr>
        <w:t xml:space="preserve">/2015 </w:t>
      </w:r>
    </w:p>
    <w:p w:rsidR="004F0C30" w:rsidRPr="004E1A3A" w:rsidRDefault="004F0C30" w:rsidP="004F0C30">
      <w:pPr>
        <w:tabs>
          <w:tab w:val="num" w:pos="342"/>
        </w:tabs>
        <w:autoSpaceDE w:val="0"/>
        <w:autoSpaceDN w:val="0"/>
        <w:adjustRightInd w:val="0"/>
        <w:jc w:val="both"/>
        <w:rPr>
          <w:rFonts w:ascii="Arial" w:hAnsi="Arial" w:cs="Arial"/>
          <w:bCs/>
          <w:color w:val="000000"/>
        </w:rPr>
      </w:pP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водоинсталатерског материјала и материјала за централно грејање.</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Овлашћујемо члана Групе _________________________________________</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да у име и за рачун осталих чланова Групе иступа пред наручиоцем.</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5"/>
        <w:gridCol w:w="2506"/>
        <w:gridCol w:w="2506"/>
        <w:gridCol w:w="2506"/>
      </w:tblGrid>
      <w:tr w:rsidR="004A6680" w:rsidRPr="001F6DA7" w:rsidTr="00C357B6">
        <w:tc>
          <w:tcPr>
            <w:tcW w:w="2505" w:type="dxa"/>
          </w:tcPr>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Пун назив и</w:t>
            </w:r>
          </w:p>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седиште члана групе</w:t>
            </w:r>
          </w:p>
          <w:p w:rsidR="004A6680" w:rsidRPr="001F6DA7" w:rsidRDefault="004A6680" w:rsidP="00C357B6">
            <w:pPr>
              <w:autoSpaceDE w:val="0"/>
              <w:autoSpaceDN w:val="0"/>
              <w:adjustRightInd w:val="0"/>
              <w:rPr>
                <w:rFonts w:ascii="Arial" w:hAnsi="Arial" w:cs="Arial"/>
                <w:b/>
                <w:bCs/>
                <w:color w:val="000000"/>
              </w:rPr>
            </w:pPr>
          </w:p>
          <w:p w:rsidR="004A6680" w:rsidRPr="001F6DA7" w:rsidRDefault="004A6680" w:rsidP="00C357B6">
            <w:pPr>
              <w:autoSpaceDE w:val="0"/>
              <w:autoSpaceDN w:val="0"/>
              <w:adjustRightInd w:val="0"/>
              <w:rPr>
                <w:rFonts w:ascii="Arial" w:hAnsi="Arial" w:cs="Arial"/>
                <w:b/>
                <w:bCs/>
                <w:color w:val="000000"/>
              </w:rPr>
            </w:pPr>
          </w:p>
        </w:tc>
        <w:tc>
          <w:tcPr>
            <w:tcW w:w="2506" w:type="dxa"/>
          </w:tcPr>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4A6680" w:rsidRPr="001F6DA7" w:rsidRDefault="004A6680" w:rsidP="00C357B6">
            <w:pPr>
              <w:autoSpaceDE w:val="0"/>
              <w:autoSpaceDN w:val="0"/>
              <w:adjustRightInd w:val="0"/>
              <w:rPr>
                <w:rFonts w:ascii="Arial" w:hAnsi="Arial" w:cs="Arial"/>
                <w:b/>
                <w:bCs/>
                <w:color w:val="000000"/>
              </w:rPr>
            </w:pPr>
          </w:p>
        </w:tc>
        <w:tc>
          <w:tcPr>
            <w:tcW w:w="2506" w:type="dxa"/>
          </w:tcPr>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Учешће члана</w:t>
            </w:r>
          </w:p>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групе у</w:t>
            </w:r>
          </w:p>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понуди (%)</w:t>
            </w:r>
          </w:p>
          <w:p w:rsidR="004A6680" w:rsidRPr="001F6DA7" w:rsidRDefault="004A6680" w:rsidP="00C357B6">
            <w:pPr>
              <w:autoSpaceDE w:val="0"/>
              <w:autoSpaceDN w:val="0"/>
              <w:adjustRightInd w:val="0"/>
              <w:rPr>
                <w:rFonts w:ascii="Arial" w:hAnsi="Arial" w:cs="Arial"/>
                <w:b/>
                <w:bCs/>
                <w:color w:val="000000"/>
              </w:rPr>
            </w:pPr>
          </w:p>
        </w:tc>
        <w:tc>
          <w:tcPr>
            <w:tcW w:w="2506" w:type="dxa"/>
          </w:tcPr>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Потпис одговорног</w:t>
            </w:r>
          </w:p>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лица и печат члана</w:t>
            </w:r>
          </w:p>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групе</w:t>
            </w:r>
          </w:p>
          <w:p w:rsidR="004A6680" w:rsidRPr="001F6DA7" w:rsidRDefault="004A6680" w:rsidP="00C357B6">
            <w:pPr>
              <w:autoSpaceDE w:val="0"/>
              <w:autoSpaceDN w:val="0"/>
              <w:adjustRightInd w:val="0"/>
              <w:rPr>
                <w:rFonts w:ascii="Arial" w:hAnsi="Arial" w:cs="Arial"/>
                <w:b/>
                <w:bCs/>
                <w:color w:val="000000"/>
              </w:rPr>
            </w:pPr>
          </w:p>
        </w:tc>
      </w:tr>
      <w:tr w:rsidR="004A6680" w:rsidRPr="001F6DA7" w:rsidTr="00C357B6">
        <w:tc>
          <w:tcPr>
            <w:tcW w:w="2505" w:type="dxa"/>
          </w:tcPr>
          <w:p w:rsidR="004A6680" w:rsidRPr="001F6DA7" w:rsidRDefault="004A6680" w:rsidP="00C357B6">
            <w:pPr>
              <w:autoSpaceDE w:val="0"/>
              <w:autoSpaceDN w:val="0"/>
              <w:adjustRightInd w:val="0"/>
              <w:rPr>
                <w:rFonts w:ascii="Arial" w:hAnsi="Arial" w:cs="Arial"/>
                <w:color w:val="000000"/>
              </w:rPr>
            </w:pPr>
            <w:r w:rsidRPr="001F6DA7">
              <w:rPr>
                <w:rFonts w:ascii="Arial" w:hAnsi="Arial" w:cs="Arial"/>
                <w:color w:val="000000"/>
              </w:rPr>
              <w:t>Овлашћени члан</w:t>
            </w:r>
          </w:p>
          <w:p w:rsidR="004A6680" w:rsidRPr="001F6DA7" w:rsidRDefault="004A6680" w:rsidP="00C357B6">
            <w:pPr>
              <w:autoSpaceDE w:val="0"/>
              <w:autoSpaceDN w:val="0"/>
              <w:adjustRightInd w:val="0"/>
              <w:rPr>
                <w:rFonts w:ascii="Arial" w:hAnsi="Arial" w:cs="Arial"/>
                <w:b/>
                <w:bCs/>
                <w:color w:val="000000"/>
              </w:rPr>
            </w:pPr>
          </w:p>
        </w:tc>
        <w:tc>
          <w:tcPr>
            <w:tcW w:w="2506" w:type="dxa"/>
          </w:tcPr>
          <w:p w:rsidR="004A6680" w:rsidRPr="001F6DA7" w:rsidRDefault="004A6680" w:rsidP="00C357B6">
            <w:pPr>
              <w:autoSpaceDE w:val="0"/>
              <w:autoSpaceDN w:val="0"/>
              <w:adjustRightInd w:val="0"/>
              <w:rPr>
                <w:rFonts w:ascii="Arial" w:hAnsi="Arial" w:cs="Arial"/>
                <w:b/>
                <w:bCs/>
                <w:color w:val="000000"/>
              </w:rPr>
            </w:pPr>
          </w:p>
        </w:tc>
        <w:tc>
          <w:tcPr>
            <w:tcW w:w="2506" w:type="dxa"/>
          </w:tcPr>
          <w:p w:rsidR="004A6680" w:rsidRPr="001F6DA7" w:rsidRDefault="004A6680" w:rsidP="00C357B6">
            <w:pPr>
              <w:autoSpaceDE w:val="0"/>
              <w:autoSpaceDN w:val="0"/>
              <w:adjustRightInd w:val="0"/>
              <w:rPr>
                <w:rFonts w:ascii="Arial" w:hAnsi="Arial" w:cs="Arial"/>
                <w:b/>
                <w:bCs/>
                <w:color w:val="000000"/>
              </w:rPr>
            </w:pPr>
          </w:p>
        </w:tc>
        <w:tc>
          <w:tcPr>
            <w:tcW w:w="2506" w:type="dxa"/>
          </w:tcPr>
          <w:p w:rsidR="004A6680" w:rsidRPr="001F6DA7" w:rsidRDefault="004A6680" w:rsidP="00C357B6">
            <w:pPr>
              <w:autoSpaceDE w:val="0"/>
              <w:autoSpaceDN w:val="0"/>
              <w:adjustRightInd w:val="0"/>
              <w:rPr>
                <w:rFonts w:ascii="Arial" w:hAnsi="Arial" w:cs="Arial"/>
                <w:color w:val="000000"/>
              </w:rPr>
            </w:pPr>
            <w:r w:rsidRPr="001F6DA7">
              <w:rPr>
                <w:rFonts w:ascii="Arial" w:hAnsi="Arial" w:cs="Arial"/>
                <w:color w:val="000000"/>
              </w:rPr>
              <w:t>________________</w:t>
            </w:r>
          </w:p>
          <w:p w:rsidR="004A6680" w:rsidRPr="001F6DA7" w:rsidRDefault="004A6680" w:rsidP="00C357B6">
            <w:pPr>
              <w:autoSpaceDE w:val="0"/>
              <w:autoSpaceDN w:val="0"/>
              <w:adjustRightInd w:val="0"/>
              <w:rPr>
                <w:rFonts w:ascii="Arial" w:hAnsi="Arial" w:cs="Arial"/>
                <w:color w:val="000000"/>
              </w:rPr>
            </w:pPr>
            <w:r w:rsidRPr="001F6DA7">
              <w:rPr>
                <w:rFonts w:ascii="Arial" w:hAnsi="Arial" w:cs="Arial"/>
                <w:color w:val="000000"/>
              </w:rPr>
              <w:t>м.п.</w:t>
            </w:r>
          </w:p>
          <w:p w:rsidR="004A6680" w:rsidRPr="001F6DA7" w:rsidRDefault="004A6680" w:rsidP="00C357B6">
            <w:pPr>
              <w:autoSpaceDE w:val="0"/>
              <w:autoSpaceDN w:val="0"/>
              <w:adjustRightInd w:val="0"/>
              <w:rPr>
                <w:rFonts w:ascii="Arial" w:hAnsi="Arial" w:cs="Arial"/>
                <w:b/>
                <w:bCs/>
                <w:color w:val="000000"/>
              </w:rPr>
            </w:pPr>
          </w:p>
        </w:tc>
      </w:tr>
      <w:tr w:rsidR="004A6680" w:rsidRPr="001F6DA7" w:rsidTr="00C357B6">
        <w:tc>
          <w:tcPr>
            <w:tcW w:w="2505" w:type="dxa"/>
          </w:tcPr>
          <w:p w:rsidR="004A6680" w:rsidRPr="001F6DA7" w:rsidRDefault="004A6680" w:rsidP="00C357B6">
            <w:pPr>
              <w:autoSpaceDE w:val="0"/>
              <w:autoSpaceDN w:val="0"/>
              <w:adjustRightInd w:val="0"/>
              <w:rPr>
                <w:rFonts w:ascii="Arial" w:hAnsi="Arial" w:cs="Arial"/>
                <w:color w:val="000000"/>
              </w:rPr>
            </w:pPr>
            <w:r w:rsidRPr="001F6DA7">
              <w:rPr>
                <w:rFonts w:ascii="Arial" w:hAnsi="Arial" w:cs="Arial"/>
                <w:color w:val="000000"/>
              </w:rPr>
              <w:t>Члан групе</w:t>
            </w:r>
          </w:p>
          <w:p w:rsidR="004A6680" w:rsidRPr="001F6DA7" w:rsidRDefault="004A6680" w:rsidP="00C357B6">
            <w:pPr>
              <w:autoSpaceDE w:val="0"/>
              <w:autoSpaceDN w:val="0"/>
              <w:adjustRightInd w:val="0"/>
              <w:rPr>
                <w:rFonts w:ascii="Arial" w:hAnsi="Arial" w:cs="Arial"/>
                <w:b/>
                <w:bCs/>
                <w:color w:val="000000"/>
              </w:rPr>
            </w:pPr>
          </w:p>
        </w:tc>
        <w:tc>
          <w:tcPr>
            <w:tcW w:w="2506" w:type="dxa"/>
          </w:tcPr>
          <w:p w:rsidR="004A6680" w:rsidRPr="001F6DA7" w:rsidRDefault="004A6680" w:rsidP="00C357B6">
            <w:pPr>
              <w:autoSpaceDE w:val="0"/>
              <w:autoSpaceDN w:val="0"/>
              <w:adjustRightInd w:val="0"/>
              <w:rPr>
                <w:rFonts w:ascii="Arial" w:hAnsi="Arial" w:cs="Arial"/>
                <w:b/>
                <w:bCs/>
                <w:color w:val="000000"/>
              </w:rPr>
            </w:pPr>
          </w:p>
        </w:tc>
        <w:tc>
          <w:tcPr>
            <w:tcW w:w="2506" w:type="dxa"/>
          </w:tcPr>
          <w:p w:rsidR="004A6680" w:rsidRPr="001F6DA7" w:rsidRDefault="004A6680" w:rsidP="00C357B6">
            <w:pPr>
              <w:autoSpaceDE w:val="0"/>
              <w:autoSpaceDN w:val="0"/>
              <w:adjustRightInd w:val="0"/>
              <w:rPr>
                <w:rFonts w:ascii="Arial" w:hAnsi="Arial" w:cs="Arial"/>
                <w:b/>
                <w:bCs/>
                <w:color w:val="000000"/>
              </w:rPr>
            </w:pPr>
          </w:p>
        </w:tc>
        <w:tc>
          <w:tcPr>
            <w:tcW w:w="2506" w:type="dxa"/>
          </w:tcPr>
          <w:p w:rsidR="004A6680" w:rsidRPr="001F6DA7" w:rsidRDefault="004A6680" w:rsidP="00C357B6">
            <w:pPr>
              <w:autoSpaceDE w:val="0"/>
              <w:autoSpaceDN w:val="0"/>
              <w:adjustRightInd w:val="0"/>
              <w:rPr>
                <w:rFonts w:ascii="Arial" w:hAnsi="Arial" w:cs="Arial"/>
                <w:color w:val="000000"/>
              </w:rPr>
            </w:pPr>
            <w:r w:rsidRPr="001F6DA7">
              <w:rPr>
                <w:rFonts w:ascii="Arial" w:hAnsi="Arial" w:cs="Arial"/>
                <w:color w:val="000000"/>
              </w:rPr>
              <w:t>______________</w:t>
            </w:r>
          </w:p>
          <w:p w:rsidR="004A6680" w:rsidRPr="001F6DA7" w:rsidRDefault="004A6680" w:rsidP="00C357B6">
            <w:pPr>
              <w:autoSpaceDE w:val="0"/>
              <w:autoSpaceDN w:val="0"/>
              <w:adjustRightInd w:val="0"/>
              <w:rPr>
                <w:rFonts w:ascii="Arial" w:hAnsi="Arial" w:cs="Arial"/>
                <w:color w:val="000000"/>
              </w:rPr>
            </w:pPr>
            <w:r w:rsidRPr="001F6DA7">
              <w:rPr>
                <w:rFonts w:ascii="Arial" w:hAnsi="Arial" w:cs="Arial"/>
                <w:color w:val="000000"/>
              </w:rPr>
              <w:t>м.п.</w:t>
            </w:r>
          </w:p>
          <w:p w:rsidR="004A6680" w:rsidRPr="001F6DA7" w:rsidRDefault="004A6680" w:rsidP="00C357B6">
            <w:pPr>
              <w:autoSpaceDE w:val="0"/>
              <w:autoSpaceDN w:val="0"/>
              <w:adjustRightInd w:val="0"/>
              <w:rPr>
                <w:rFonts w:ascii="Arial" w:hAnsi="Arial" w:cs="Arial"/>
                <w:b/>
                <w:bCs/>
                <w:color w:val="000000"/>
              </w:rPr>
            </w:pPr>
          </w:p>
        </w:tc>
      </w:tr>
      <w:tr w:rsidR="004A6680" w:rsidRPr="001F6DA7" w:rsidTr="00C357B6">
        <w:trPr>
          <w:trHeight w:val="710"/>
        </w:trPr>
        <w:tc>
          <w:tcPr>
            <w:tcW w:w="2505" w:type="dxa"/>
          </w:tcPr>
          <w:p w:rsidR="004A6680" w:rsidRPr="001F6DA7" w:rsidRDefault="004A6680" w:rsidP="00C357B6">
            <w:pPr>
              <w:autoSpaceDE w:val="0"/>
              <w:autoSpaceDN w:val="0"/>
              <w:adjustRightInd w:val="0"/>
              <w:rPr>
                <w:rFonts w:ascii="Arial" w:hAnsi="Arial" w:cs="Arial"/>
                <w:color w:val="000000"/>
              </w:rPr>
            </w:pPr>
            <w:r w:rsidRPr="001F6DA7">
              <w:rPr>
                <w:rFonts w:ascii="Arial" w:hAnsi="Arial" w:cs="Arial"/>
                <w:color w:val="000000"/>
              </w:rPr>
              <w:t>Члан групе</w:t>
            </w:r>
          </w:p>
          <w:p w:rsidR="004A6680" w:rsidRPr="001F6DA7" w:rsidRDefault="004A6680" w:rsidP="00C357B6">
            <w:pPr>
              <w:autoSpaceDE w:val="0"/>
              <w:autoSpaceDN w:val="0"/>
              <w:adjustRightInd w:val="0"/>
              <w:rPr>
                <w:rFonts w:ascii="Arial" w:hAnsi="Arial" w:cs="Arial"/>
                <w:b/>
                <w:bCs/>
                <w:color w:val="000000"/>
              </w:rPr>
            </w:pPr>
          </w:p>
        </w:tc>
        <w:tc>
          <w:tcPr>
            <w:tcW w:w="2506" w:type="dxa"/>
          </w:tcPr>
          <w:p w:rsidR="004A6680" w:rsidRPr="001F6DA7" w:rsidRDefault="004A6680" w:rsidP="00C357B6">
            <w:pPr>
              <w:autoSpaceDE w:val="0"/>
              <w:autoSpaceDN w:val="0"/>
              <w:adjustRightInd w:val="0"/>
              <w:rPr>
                <w:rFonts w:ascii="Arial" w:hAnsi="Arial" w:cs="Arial"/>
                <w:b/>
                <w:bCs/>
                <w:color w:val="000000"/>
              </w:rPr>
            </w:pPr>
          </w:p>
        </w:tc>
        <w:tc>
          <w:tcPr>
            <w:tcW w:w="2506" w:type="dxa"/>
          </w:tcPr>
          <w:p w:rsidR="004A6680" w:rsidRPr="001F6DA7" w:rsidRDefault="004A6680" w:rsidP="00C357B6">
            <w:pPr>
              <w:autoSpaceDE w:val="0"/>
              <w:autoSpaceDN w:val="0"/>
              <w:adjustRightInd w:val="0"/>
              <w:rPr>
                <w:rFonts w:ascii="Arial" w:hAnsi="Arial" w:cs="Arial"/>
                <w:b/>
                <w:bCs/>
                <w:color w:val="000000"/>
              </w:rPr>
            </w:pPr>
          </w:p>
        </w:tc>
        <w:tc>
          <w:tcPr>
            <w:tcW w:w="2506" w:type="dxa"/>
          </w:tcPr>
          <w:p w:rsidR="004A6680" w:rsidRPr="001F6DA7" w:rsidRDefault="004A6680" w:rsidP="00C357B6">
            <w:pPr>
              <w:autoSpaceDE w:val="0"/>
              <w:autoSpaceDN w:val="0"/>
              <w:adjustRightInd w:val="0"/>
              <w:rPr>
                <w:rFonts w:ascii="Arial" w:hAnsi="Arial" w:cs="Arial"/>
                <w:color w:val="000000"/>
              </w:rPr>
            </w:pPr>
            <w:r w:rsidRPr="001F6DA7">
              <w:rPr>
                <w:rFonts w:ascii="Arial" w:hAnsi="Arial" w:cs="Arial"/>
                <w:color w:val="000000"/>
              </w:rPr>
              <w:t>______________ м.п.</w:t>
            </w:r>
          </w:p>
          <w:p w:rsidR="004A6680" w:rsidRPr="001F6DA7" w:rsidRDefault="004A6680" w:rsidP="00C357B6">
            <w:pPr>
              <w:autoSpaceDE w:val="0"/>
              <w:autoSpaceDN w:val="0"/>
              <w:adjustRightInd w:val="0"/>
              <w:rPr>
                <w:rFonts w:ascii="Arial" w:hAnsi="Arial" w:cs="Arial"/>
                <w:b/>
                <w:bCs/>
                <w:color w:val="000000"/>
              </w:rPr>
            </w:pPr>
          </w:p>
        </w:tc>
      </w:tr>
    </w:tbl>
    <w:p w:rsidR="004A6680" w:rsidRPr="001F6DA7" w:rsidRDefault="004A6680" w:rsidP="004A6680">
      <w:pPr>
        <w:autoSpaceDE w:val="0"/>
        <w:autoSpaceDN w:val="0"/>
        <w:adjustRightInd w:val="0"/>
        <w:rPr>
          <w:rFonts w:ascii="Arial" w:hAnsi="Arial" w:cs="Arial"/>
          <w:color w:val="000000"/>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___________________</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Место и датум</w:t>
      </w:r>
    </w:p>
    <w:p w:rsidR="004A6680" w:rsidRPr="001F6DA7" w:rsidRDefault="004A6680" w:rsidP="004A6680">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4A6680" w:rsidRPr="001F6DA7" w:rsidRDefault="004A6680" w:rsidP="004A6680">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4A6680" w:rsidRPr="001F6DA7" w:rsidRDefault="004A6680" w:rsidP="004A6680">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color w:val="000000"/>
          <w:lang w:val="sr-Cyrl-CS"/>
        </w:rPr>
      </w:pPr>
      <w:r w:rsidRPr="001F6DA7">
        <w:rPr>
          <w:rFonts w:ascii="Arial" w:hAnsi="Arial" w:cs="Arial"/>
          <w:color w:val="000000"/>
        </w:rPr>
        <w:t>ОПШТИ ПОДАЦИ О ЧЛАНУ ГРУПЕ ПОНУЂАЧА</w:t>
      </w:r>
    </w:p>
    <w:p w:rsidR="004A6680" w:rsidRPr="001F6DA7" w:rsidRDefault="004A6680" w:rsidP="004A6680">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4A6680" w:rsidRPr="001F6DA7" w:rsidTr="00C357B6">
        <w:tc>
          <w:tcPr>
            <w:tcW w:w="5011" w:type="dxa"/>
          </w:tcPr>
          <w:p w:rsidR="004A6680" w:rsidRPr="001F6DA7" w:rsidRDefault="004A6680" w:rsidP="00C357B6">
            <w:pPr>
              <w:autoSpaceDE w:val="0"/>
              <w:autoSpaceDN w:val="0"/>
              <w:adjustRightInd w:val="0"/>
              <w:rPr>
                <w:rFonts w:ascii="Arial" w:hAnsi="Arial" w:cs="Arial"/>
                <w:color w:val="000000"/>
                <w:lang w:val="sr-Cyrl-CS"/>
              </w:rPr>
            </w:pPr>
            <w:r w:rsidRPr="001F6DA7">
              <w:rPr>
                <w:rFonts w:ascii="Arial" w:hAnsi="Arial" w:cs="Arial"/>
                <w:color w:val="000000"/>
              </w:rPr>
              <w:t>НАЗИВ ЧЛАНА ГРУПЕ ПОНУЂАЧА</w:t>
            </w:r>
          </w:p>
          <w:p w:rsidR="004A6680" w:rsidRPr="001F6DA7" w:rsidRDefault="004A6680" w:rsidP="00C357B6">
            <w:pPr>
              <w:autoSpaceDE w:val="0"/>
              <w:autoSpaceDN w:val="0"/>
              <w:adjustRightInd w:val="0"/>
              <w:rPr>
                <w:rFonts w:ascii="Arial" w:hAnsi="Arial" w:cs="Arial"/>
                <w:color w:val="000000"/>
                <w:lang w:val="sr-Cyrl-CS"/>
              </w:rPr>
            </w:pPr>
          </w:p>
        </w:tc>
        <w:tc>
          <w:tcPr>
            <w:tcW w:w="5012" w:type="dxa"/>
          </w:tcPr>
          <w:p w:rsidR="004A6680" w:rsidRPr="001F6DA7" w:rsidRDefault="004A6680" w:rsidP="00C357B6">
            <w:pPr>
              <w:autoSpaceDE w:val="0"/>
              <w:autoSpaceDN w:val="0"/>
              <w:adjustRightInd w:val="0"/>
              <w:jc w:val="center"/>
              <w:rPr>
                <w:rFonts w:ascii="Arial" w:hAnsi="Arial" w:cs="Arial"/>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color w:val="000000"/>
                <w:lang w:val="sr-Cyrl-CS"/>
              </w:rPr>
            </w:pPr>
            <w:r w:rsidRPr="001F6DA7">
              <w:rPr>
                <w:rFonts w:ascii="Arial" w:hAnsi="Arial" w:cs="Arial"/>
                <w:color w:val="000000"/>
              </w:rPr>
              <w:t>СЕДИШТЕ ЧЛАНА ГРУПЕ</w:t>
            </w:r>
          </w:p>
          <w:p w:rsidR="004A6680" w:rsidRPr="001F6DA7" w:rsidRDefault="004A6680" w:rsidP="00C357B6">
            <w:pPr>
              <w:autoSpaceDE w:val="0"/>
              <w:autoSpaceDN w:val="0"/>
              <w:adjustRightInd w:val="0"/>
              <w:rPr>
                <w:rFonts w:ascii="Arial" w:hAnsi="Arial" w:cs="Arial"/>
                <w:color w:val="000000"/>
                <w:lang w:val="sr-Cyrl-CS"/>
              </w:rPr>
            </w:pPr>
          </w:p>
        </w:tc>
        <w:tc>
          <w:tcPr>
            <w:tcW w:w="5012" w:type="dxa"/>
          </w:tcPr>
          <w:p w:rsidR="004A6680" w:rsidRPr="001F6DA7" w:rsidRDefault="004A6680" w:rsidP="00C357B6">
            <w:pPr>
              <w:autoSpaceDE w:val="0"/>
              <w:autoSpaceDN w:val="0"/>
              <w:adjustRightInd w:val="0"/>
              <w:jc w:val="center"/>
              <w:rPr>
                <w:rFonts w:ascii="Arial" w:hAnsi="Arial" w:cs="Arial"/>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color w:val="000000"/>
                <w:lang w:val="sr-Cyrl-CS"/>
              </w:rPr>
            </w:pPr>
            <w:r w:rsidRPr="001F6DA7">
              <w:rPr>
                <w:rFonts w:ascii="Arial" w:hAnsi="Arial" w:cs="Arial"/>
                <w:color w:val="000000"/>
              </w:rPr>
              <w:t>ПОНУЂАЧА</w:t>
            </w:r>
          </w:p>
          <w:p w:rsidR="004A6680" w:rsidRPr="001F6DA7" w:rsidRDefault="004A6680" w:rsidP="00C357B6">
            <w:pPr>
              <w:autoSpaceDE w:val="0"/>
              <w:autoSpaceDN w:val="0"/>
              <w:adjustRightInd w:val="0"/>
              <w:rPr>
                <w:rFonts w:ascii="Arial" w:hAnsi="Arial" w:cs="Arial"/>
                <w:color w:val="000000"/>
                <w:lang w:val="sr-Cyrl-CS"/>
              </w:rPr>
            </w:pPr>
          </w:p>
        </w:tc>
        <w:tc>
          <w:tcPr>
            <w:tcW w:w="5012" w:type="dxa"/>
          </w:tcPr>
          <w:p w:rsidR="004A6680" w:rsidRPr="001F6DA7" w:rsidRDefault="004A6680" w:rsidP="00C357B6">
            <w:pPr>
              <w:autoSpaceDE w:val="0"/>
              <w:autoSpaceDN w:val="0"/>
              <w:adjustRightInd w:val="0"/>
              <w:jc w:val="center"/>
              <w:rPr>
                <w:rFonts w:ascii="Arial" w:hAnsi="Arial" w:cs="Arial"/>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color w:val="000000"/>
                <w:lang w:val="sr-Cyrl-CS"/>
              </w:rPr>
            </w:pPr>
            <w:r w:rsidRPr="001F6DA7">
              <w:rPr>
                <w:rFonts w:ascii="Arial" w:hAnsi="Arial" w:cs="Arial"/>
                <w:color w:val="000000"/>
              </w:rPr>
              <w:t>АДРЕСА ЧЛАНА ГРУПЕ ПОНУЂАЧА</w:t>
            </w:r>
          </w:p>
          <w:p w:rsidR="004A6680" w:rsidRPr="001F6DA7" w:rsidRDefault="004A6680" w:rsidP="00C357B6">
            <w:pPr>
              <w:autoSpaceDE w:val="0"/>
              <w:autoSpaceDN w:val="0"/>
              <w:adjustRightInd w:val="0"/>
              <w:rPr>
                <w:rFonts w:ascii="Arial" w:hAnsi="Arial" w:cs="Arial"/>
                <w:color w:val="000000"/>
                <w:lang w:val="sr-Cyrl-CS"/>
              </w:rPr>
            </w:pPr>
          </w:p>
        </w:tc>
        <w:tc>
          <w:tcPr>
            <w:tcW w:w="5012" w:type="dxa"/>
          </w:tcPr>
          <w:p w:rsidR="004A6680" w:rsidRPr="001F6DA7" w:rsidRDefault="004A6680" w:rsidP="00C357B6">
            <w:pPr>
              <w:autoSpaceDE w:val="0"/>
              <w:autoSpaceDN w:val="0"/>
              <w:adjustRightInd w:val="0"/>
              <w:jc w:val="center"/>
              <w:rPr>
                <w:rFonts w:ascii="Arial" w:hAnsi="Arial" w:cs="Arial"/>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color w:val="000000"/>
                <w:lang w:val="sr-Cyrl-CS"/>
              </w:rPr>
            </w:pPr>
            <w:r w:rsidRPr="001F6DA7">
              <w:rPr>
                <w:rFonts w:ascii="Arial" w:hAnsi="Arial" w:cs="Arial"/>
                <w:color w:val="000000"/>
              </w:rPr>
              <w:t>МАТИЧНИ БРОЈ</w:t>
            </w:r>
          </w:p>
          <w:p w:rsidR="004A6680" w:rsidRPr="001F6DA7" w:rsidRDefault="004A6680" w:rsidP="00C357B6">
            <w:pPr>
              <w:autoSpaceDE w:val="0"/>
              <w:autoSpaceDN w:val="0"/>
              <w:adjustRightInd w:val="0"/>
              <w:rPr>
                <w:rFonts w:ascii="Arial" w:hAnsi="Arial" w:cs="Arial"/>
                <w:color w:val="000000"/>
                <w:lang w:val="sr-Cyrl-CS"/>
              </w:rPr>
            </w:pPr>
          </w:p>
        </w:tc>
        <w:tc>
          <w:tcPr>
            <w:tcW w:w="5012" w:type="dxa"/>
          </w:tcPr>
          <w:p w:rsidR="004A6680" w:rsidRPr="001F6DA7" w:rsidRDefault="004A6680" w:rsidP="00C357B6">
            <w:pPr>
              <w:autoSpaceDE w:val="0"/>
              <w:autoSpaceDN w:val="0"/>
              <w:adjustRightInd w:val="0"/>
              <w:jc w:val="center"/>
              <w:rPr>
                <w:rFonts w:ascii="Arial" w:hAnsi="Arial" w:cs="Arial"/>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color w:val="000000"/>
                <w:lang w:val="sr-Cyrl-CS"/>
              </w:rPr>
            </w:pPr>
            <w:r w:rsidRPr="001F6DA7">
              <w:rPr>
                <w:rFonts w:ascii="Arial" w:hAnsi="Arial" w:cs="Arial"/>
                <w:color w:val="000000"/>
              </w:rPr>
              <w:t>ПИБ</w:t>
            </w:r>
          </w:p>
          <w:p w:rsidR="004A6680" w:rsidRPr="001F6DA7" w:rsidRDefault="004A6680" w:rsidP="00C357B6">
            <w:pPr>
              <w:autoSpaceDE w:val="0"/>
              <w:autoSpaceDN w:val="0"/>
              <w:adjustRightInd w:val="0"/>
              <w:rPr>
                <w:rFonts w:ascii="Arial" w:hAnsi="Arial" w:cs="Arial"/>
                <w:color w:val="000000"/>
                <w:lang w:val="sr-Cyrl-CS"/>
              </w:rPr>
            </w:pPr>
          </w:p>
        </w:tc>
        <w:tc>
          <w:tcPr>
            <w:tcW w:w="5012" w:type="dxa"/>
          </w:tcPr>
          <w:p w:rsidR="004A6680" w:rsidRPr="001F6DA7" w:rsidRDefault="004A6680" w:rsidP="00C357B6">
            <w:pPr>
              <w:autoSpaceDE w:val="0"/>
              <w:autoSpaceDN w:val="0"/>
              <w:adjustRightInd w:val="0"/>
              <w:jc w:val="center"/>
              <w:rPr>
                <w:rFonts w:ascii="Arial" w:hAnsi="Arial" w:cs="Arial"/>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color w:val="000000"/>
                <w:lang w:val="sr-Cyrl-CS"/>
              </w:rPr>
            </w:pPr>
            <w:r w:rsidRPr="001F6DA7">
              <w:rPr>
                <w:rFonts w:ascii="Arial" w:hAnsi="Arial" w:cs="Arial"/>
                <w:color w:val="000000"/>
              </w:rPr>
              <w:t>РАЧУН</w:t>
            </w:r>
          </w:p>
          <w:p w:rsidR="004A6680" w:rsidRPr="001F6DA7" w:rsidRDefault="004A6680" w:rsidP="00C357B6">
            <w:pPr>
              <w:autoSpaceDE w:val="0"/>
              <w:autoSpaceDN w:val="0"/>
              <w:adjustRightInd w:val="0"/>
              <w:rPr>
                <w:rFonts w:ascii="Arial" w:hAnsi="Arial" w:cs="Arial"/>
                <w:color w:val="000000"/>
                <w:lang w:val="sr-Cyrl-CS"/>
              </w:rPr>
            </w:pPr>
          </w:p>
        </w:tc>
        <w:tc>
          <w:tcPr>
            <w:tcW w:w="5012" w:type="dxa"/>
          </w:tcPr>
          <w:p w:rsidR="004A6680" w:rsidRPr="001F6DA7" w:rsidRDefault="004A6680" w:rsidP="00C357B6">
            <w:pPr>
              <w:autoSpaceDE w:val="0"/>
              <w:autoSpaceDN w:val="0"/>
              <w:adjustRightInd w:val="0"/>
              <w:jc w:val="center"/>
              <w:rPr>
                <w:rFonts w:ascii="Arial" w:hAnsi="Arial" w:cs="Arial"/>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color w:val="000000"/>
                <w:lang w:val="sr-Cyrl-CS"/>
              </w:rPr>
            </w:pPr>
            <w:r w:rsidRPr="001F6DA7">
              <w:rPr>
                <w:rFonts w:ascii="Arial" w:hAnsi="Arial" w:cs="Arial"/>
                <w:color w:val="000000"/>
              </w:rPr>
              <w:t>ОДГОВОРНО ЛИЦЕ – директор</w:t>
            </w:r>
          </w:p>
          <w:p w:rsidR="004A6680" w:rsidRPr="001F6DA7" w:rsidRDefault="004A6680" w:rsidP="00C357B6">
            <w:pPr>
              <w:autoSpaceDE w:val="0"/>
              <w:autoSpaceDN w:val="0"/>
              <w:adjustRightInd w:val="0"/>
              <w:rPr>
                <w:rFonts w:ascii="Arial" w:hAnsi="Arial" w:cs="Arial"/>
                <w:color w:val="000000"/>
                <w:lang w:val="sr-Cyrl-CS"/>
              </w:rPr>
            </w:pPr>
          </w:p>
        </w:tc>
        <w:tc>
          <w:tcPr>
            <w:tcW w:w="5012" w:type="dxa"/>
          </w:tcPr>
          <w:p w:rsidR="004A6680" w:rsidRPr="001F6DA7" w:rsidRDefault="004A6680" w:rsidP="00C357B6">
            <w:pPr>
              <w:autoSpaceDE w:val="0"/>
              <w:autoSpaceDN w:val="0"/>
              <w:adjustRightInd w:val="0"/>
              <w:jc w:val="center"/>
              <w:rPr>
                <w:rFonts w:ascii="Arial" w:hAnsi="Arial" w:cs="Arial"/>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color w:val="000000"/>
                <w:lang w:val="sr-Cyrl-CS"/>
              </w:rPr>
            </w:pPr>
            <w:r w:rsidRPr="001F6DA7">
              <w:rPr>
                <w:rFonts w:ascii="Arial" w:hAnsi="Arial" w:cs="Arial"/>
                <w:color w:val="000000"/>
              </w:rPr>
              <w:t>ОСОБА ЗА КОНТАКТ</w:t>
            </w:r>
          </w:p>
          <w:p w:rsidR="004A6680" w:rsidRPr="001F6DA7" w:rsidRDefault="004A6680" w:rsidP="00C357B6">
            <w:pPr>
              <w:autoSpaceDE w:val="0"/>
              <w:autoSpaceDN w:val="0"/>
              <w:adjustRightInd w:val="0"/>
              <w:rPr>
                <w:rFonts w:ascii="Arial" w:hAnsi="Arial" w:cs="Arial"/>
                <w:color w:val="000000"/>
                <w:lang w:val="sr-Cyrl-CS"/>
              </w:rPr>
            </w:pPr>
          </w:p>
        </w:tc>
        <w:tc>
          <w:tcPr>
            <w:tcW w:w="5012" w:type="dxa"/>
          </w:tcPr>
          <w:p w:rsidR="004A6680" w:rsidRPr="001F6DA7" w:rsidRDefault="004A6680" w:rsidP="00C357B6">
            <w:pPr>
              <w:autoSpaceDE w:val="0"/>
              <w:autoSpaceDN w:val="0"/>
              <w:adjustRightInd w:val="0"/>
              <w:jc w:val="center"/>
              <w:rPr>
                <w:rFonts w:ascii="Arial" w:hAnsi="Arial" w:cs="Arial"/>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color w:val="000000"/>
                <w:lang w:val="sr-Cyrl-CS"/>
              </w:rPr>
            </w:pPr>
            <w:r w:rsidRPr="001F6DA7">
              <w:rPr>
                <w:rFonts w:ascii="Arial" w:hAnsi="Arial" w:cs="Arial"/>
                <w:color w:val="000000"/>
              </w:rPr>
              <w:t>ТЕЛЕФОН</w:t>
            </w:r>
          </w:p>
          <w:p w:rsidR="004A6680" w:rsidRPr="001F6DA7" w:rsidRDefault="004A6680" w:rsidP="00C357B6">
            <w:pPr>
              <w:autoSpaceDE w:val="0"/>
              <w:autoSpaceDN w:val="0"/>
              <w:adjustRightInd w:val="0"/>
              <w:rPr>
                <w:rFonts w:ascii="Arial" w:hAnsi="Arial" w:cs="Arial"/>
                <w:color w:val="000000"/>
                <w:lang w:val="sr-Cyrl-CS"/>
              </w:rPr>
            </w:pPr>
          </w:p>
        </w:tc>
        <w:tc>
          <w:tcPr>
            <w:tcW w:w="5012" w:type="dxa"/>
          </w:tcPr>
          <w:p w:rsidR="004A6680" w:rsidRPr="001F6DA7" w:rsidRDefault="004A6680" w:rsidP="00C357B6">
            <w:pPr>
              <w:autoSpaceDE w:val="0"/>
              <w:autoSpaceDN w:val="0"/>
              <w:adjustRightInd w:val="0"/>
              <w:jc w:val="center"/>
              <w:rPr>
                <w:rFonts w:ascii="Arial" w:hAnsi="Arial" w:cs="Arial"/>
                <w:color w:val="000000"/>
                <w:lang w:val="sr-Cyrl-CS"/>
              </w:rPr>
            </w:pPr>
          </w:p>
        </w:tc>
      </w:tr>
      <w:tr w:rsidR="004A6680" w:rsidRPr="001F6DA7" w:rsidTr="00C357B6">
        <w:tc>
          <w:tcPr>
            <w:tcW w:w="5011" w:type="dxa"/>
          </w:tcPr>
          <w:p w:rsidR="004A6680" w:rsidRPr="001F6DA7" w:rsidRDefault="004A6680" w:rsidP="00C357B6">
            <w:pPr>
              <w:autoSpaceDE w:val="0"/>
              <w:autoSpaceDN w:val="0"/>
              <w:adjustRightInd w:val="0"/>
              <w:rPr>
                <w:rFonts w:ascii="Arial" w:hAnsi="Arial" w:cs="Arial"/>
                <w:color w:val="000000"/>
                <w:lang w:val="sr-Cyrl-CS"/>
              </w:rPr>
            </w:pPr>
            <w:r w:rsidRPr="001F6DA7">
              <w:rPr>
                <w:rFonts w:ascii="Arial" w:hAnsi="Arial" w:cs="Arial"/>
                <w:color w:val="000000"/>
              </w:rPr>
              <w:t>ТЕЛЕФАКС</w:t>
            </w:r>
          </w:p>
          <w:p w:rsidR="004A6680" w:rsidRPr="001F6DA7" w:rsidRDefault="004A6680" w:rsidP="00C357B6">
            <w:pPr>
              <w:autoSpaceDE w:val="0"/>
              <w:autoSpaceDN w:val="0"/>
              <w:adjustRightInd w:val="0"/>
              <w:rPr>
                <w:rFonts w:ascii="Arial" w:hAnsi="Arial" w:cs="Arial"/>
                <w:color w:val="000000"/>
                <w:lang w:val="sr-Cyrl-CS"/>
              </w:rPr>
            </w:pPr>
          </w:p>
        </w:tc>
        <w:tc>
          <w:tcPr>
            <w:tcW w:w="5012" w:type="dxa"/>
          </w:tcPr>
          <w:p w:rsidR="004A6680" w:rsidRPr="001F6DA7" w:rsidRDefault="004A6680" w:rsidP="00C357B6">
            <w:pPr>
              <w:autoSpaceDE w:val="0"/>
              <w:autoSpaceDN w:val="0"/>
              <w:adjustRightInd w:val="0"/>
              <w:jc w:val="center"/>
              <w:rPr>
                <w:rFonts w:ascii="Arial" w:hAnsi="Arial" w:cs="Arial"/>
                <w:color w:val="000000"/>
                <w:lang w:val="sr-Cyrl-CS"/>
              </w:rPr>
            </w:pPr>
          </w:p>
        </w:tc>
      </w:tr>
    </w:tbl>
    <w:p w:rsidR="004A6680" w:rsidRPr="001F6DA7" w:rsidRDefault="004A6680" w:rsidP="004A6680">
      <w:pPr>
        <w:autoSpaceDE w:val="0"/>
        <w:autoSpaceDN w:val="0"/>
        <w:adjustRightInd w:val="0"/>
        <w:jc w:val="center"/>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НАПОМЕНА: ОБРАЗАЦ КОПИРАТИ У ПОТРЕБНОМ БРОЈУ ПРИМЕРАКА ЗА</w:t>
      </w:r>
      <w:r w:rsidRPr="001F6DA7">
        <w:rPr>
          <w:rFonts w:ascii="Arial" w:hAnsi="Arial" w:cs="Arial"/>
          <w:color w:val="000000"/>
          <w:lang w:val="sr-Cyrl-CS"/>
        </w:rPr>
        <w:t xml:space="preserve"> </w:t>
      </w:r>
      <w:r w:rsidRPr="001F6DA7">
        <w:rPr>
          <w:rFonts w:ascii="Arial" w:hAnsi="Arial" w:cs="Arial"/>
          <w:color w:val="000000"/>
        </w:rPr>
        <w:t>СВАКОГ ЧЛАНА ГРУПЕ ПОНУЂАЧА.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___________________</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Место и датум</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___________________________</w:t>
      </w:r>
    </w:p>
    <w:p w:rsidR="004A6680" w:rsidRPr="001F6DA7" w:rsidRDefault="004A6680" w:rsidP="004A6680">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4A6680" w:rsidRPr="001F6DA7" w:rsidRDefault="004A6680" w:rsidP="004A6680">
      <w:pPr>
        <w:autoSpaceDE w:val="0"/>
        <w:autoSpaceDN w:val="0"/>
        <w:adjustRightInd w:val="0"/>
        <w:jc w:val="right"/>
        <w:rPr>
          <w:rFonts w:ascii="Arial" w:hAnsi="Arial" w:cs="Arial"/>
          <w:color w:val="000000"/>
        </w:rPr>
      </w:pPr>
      <w:r w:rsidRPr="001F6DA7">
        <w:rPr>
          <w:rFonts w:ascii="Arial" w:hAnsi="Arial" w:cs="Arial"/>
          <w:color w:val="000000"/>
        </w:rPr>
        <w:t>М.П. __________________________</w:t>
      </w:r>
    </w:p>
    <w:p w:rsidR="004A6680" w:rsidRPr="001F6DA7" w:rsidRDefault="004A6680" w:rsidP="004A6680">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4F0C30" w:rsidRDefault="004A6680" w:rsidP="004F0C30">
      <w:pPr>
        <w:autoSpaceDE w:val="0"/>
        <w:autoSpaceDN w:val="0"/>
        <w:adjustRightInd w:val="0"/>
        <w:rPr>
          <w:rFonts w:ascii="Arial" w:hAnsi="Arial" w:cs="Arial"/>
          <w:b/>
          <w:bCs/>
          <w:caps/>
          <w:color w:val="000000"/>
          <w:lang w:val="sr-Cyrl-CS"/>
        </w:rPr>
      </w:pPr>
    </w:p>
    <w:p w:rsidR="004F0C30" w:rsidRDefault="004F0C30" w:rsidP="004F0C30">
      <w:pPr>
        <w:autoSpaceDE w:val="0"/>
        <w:autoSpaceDN w:val="0"/>
        <w:adjustRightInd w:val="0"/>
        <w:jc w:val="center"/>
        <w:rPr>
          <w:rFonts w:ascii="Arial" w:hAnsi="Arial" w:cs="Arial"/>
          <w:b/>
          <w:bCs/>
          <w:color w:val="000000"/>
          <w:lang w:val="sr-Cyrl-CS"/>
        </w:rPr>
      </w:pPr>
      <w:r>
        <w:rPr>
          <w:rFonts w:ascii="Arial" w:hAnsi="Arial" w:cs="Arial"/>
          <w:b/>
          <w:bCs/>
          <w:color w:val="000000"/>
        </w:rPr>
        <w:t>Општи подаци о Понуђачу:</w:t>
      </w:r>
    </w:p>
    <w:p w:rsidR="004F0C30" w:rsidRPr="00407A4D" w:rsidRDefault="004F0C30" w:rsidP="004F0C30">
      <w:pPr>
        <w:autoSpaceDE w:val="0"/>
        <w:autoSpaceDN w:val="0"/>
        <w:adjustRightInd w:val="0"/>
        <w:jc w:val="center"/>
        <w:rPr>
          <w:rFonts w:ascii="Arial" w:hAnsi="Arial" w:cs="Arial"/>
          <w:b/>
          <w:bCs/>
          <w:color w:val="000000"/>
          <w:lang w:val="sr-Cyrl-CS"/>
        </w:rPr>
      </w:pPr>
    </w:p>
    <w:p w:rsidR="004F0C30" w:rsidRDefault="004F0C30" w:rsidP="004F0C30">
      <w:pPr>
        <w:autoSpaceDE w:val="0"/>
        <w:autoSpaceDN w:val="0"/>
        <w:adjustRightInd w:val="0"/>
        <w:rPr>
          <w:rFonts w:ascii="Arial" w:hAnsi="Arial" w:cs="Arial"/>
          <w:b/>
          <w:bCs/>
          <w:color w:val="000000"/>
        </w:rPr>
      </w:pPr>
      <w:r>
        <w:rPr>
          <w:rFonts w:ascii="Arial" w:hAnsi="Arial" w:cs="Arial"/>
          <w:b/>
          <w:bCs/>
          <w:color w:val="000000"/>
        </w:rPr>
        <w:t>Назив и седиште:__________________________________</w:t>
      </w:r>
    </w:p>
    <w:p w:rsidR="004F0C30" w:rsidRDefault="004F0C30" w:rsidP="004F0C30">
      <w:pPr>
        <w:autoSpaceDE w:val="0"/>
        <w:autoSpaceDN w:val="0"/>
        <w:adjustRightInd w:val="0"/>
        <w:rPr>
          <w:rFonts w:ascii="Arial" w:hAnsi="Arial" w:cs="Arial"/>
          <w:b/>
          <w:bCs/>
          <w:color w:val="000000"/>
        </w:rPr>
      </w:pPr>
      <w:r>
        <w:rPr>
          <w:rFonts w:ascii="Arial" w:hAnsi="Arial" w:cs="Arial"/>
          <w:b/>
          <w:bCs/>
          <w:color w:val="000000"/>
        </w:rPr>
        <w:t>Матични број: ____________________________________</w:t>
      </w:r>
    </w:p>
    <w:p w:rsidR="004F0C30" w:rsidRDefault="004F0C30" w:rsidP="004F0C30">
      <w:pPr>
        <w:autoSpaceDE w:val="0"/>
        <w:autoSpaceDN w:val="0"/>
        <w:adjustRightInd w:val="0"/>
        <w:rPr>
          <w:rFonts w:ascii="Arial" w:hAnsi="Arial" w:cs="Arial"/>
          <w:b/>
          <w:bCs/>
          <w:color w:val="000000"/>
        </w:rPr>
      </w:pPr>
      <w:r>
        <w:rPr>
          <w:rFonts w:ascii="Arial" w:hAnsi="Arial" w:cs="Arial"/>
          <w:b/>
          <w:bCs/>
          <w:color w:val="000000"/>
        </w:rPr>
        <w:t>ПИБ: ____________________________________________</w:t>
      </w:r>
    </w:p>
    <w:p w:rsidR="004F0C30" w:rsidRDefault="004F0C30" w:rsidP="004F0C30">
      <w:pPr>
        <w:autoSpaceDE w:val="0"/>
        <w:autoSpaceDN w:val="0"/>
        <w:adjustRightInd w:val="0"/>
        <w:rPr>
          <w:rFonts w:ascii="Arial" w:hAnsi="Arial" w:cs="Arial"/>
          <w:b/>
          <w:bCs/>
          <w:color w:val="000000"/>
        </w:rPr>
      </w:pPr>
      <w:r>
        <w:rPr>
          <w:rFonts w:ascii="Arial" w:hAnsi="Arial" w:cs="Arial"/>
          <w:b/>
          <w:bCs/>
          <w:color w:val="000000"/>
        </w:rPr>
        <w:t>Особа за контакт и телефон: _________________________________</w:t>
      </w:r>
    </w:p>
    <w:p w:rsidR="004F0C30" w:rsidRDefault="004F0C30" w:rsidP="004F0C30">
      <w:pPr>
        <w:autoSpaceDE w:val="0"/>
        <w:autoSpaceDN w:val="0"/>
        <w:adjustRightInd w:val="0"/>
        <w:rPr>
          <w:rFonts w:ascii="Arial" w:hAnsi="Arial" w:cs="Arial"/>
          <w:b/>
          <w:bCs/>
          <w:color w:val="000000"/>
          <w:lang w:val="sr-Cyrl-CS"/>
        </w:rPr>
      </w:pPr>
    </w:p>
    <w:p w:rsidR="004F0C30" w:rsidRDefault="004F0C30" w:rsidP="004F0C30">
      <w:pPr>
        <w:autoSpaceDE w:val="0"/>
        <w:autoSpaceDN w:val="0"/>
        <w:adjustRightInd w:val="0"/>
        <w:rPr>
          <w:rFonts w:ascii="Arial" w:hAnsi="Arial" w:cs="Arial"/>
          <w:b/>
          <w:bCs/>
          <w:color w:val="000000"/>
        </w:rPr>
      </w:pPr>
      <w:r>
        <w:rPr>
          <w:rFonts w:ascii="Arial" w:hAnsi="Arial" w:cs="Arial"/>
          <w:b/>
          <w:bCs/>
          <w:color w:val="000000"/>
        </w:rPr>
        <w:t>На основу објављеног позива за доделу уговора за јавну набавку добара бр.</w:t>
      </w:r>
      <w:r w:rsidR="00063A10">
        <w:rPr>
          <w:rFonts w:ascii="Arial" w:hAnsi="Arial" w:cs="Arial"/>
          <w:b/>
          <w:bCs/>
          <w:color w:val="000000"/>
          <w:lang w:val="sr-Latn-CS"/>
        </w:rPr>
        <w:t>1</w:t>
      </w:r>
      <w:r w:rsidR="00063A10">
        <w:rPr>
          <w:rFonts w:ascii="Arial" w:hAnsi="Arial" w:cs="Arial"/>
          <w:b/>
          <w:bCs/>
          <w:color w:val="000000"/>
        </w:rPr>
        <w:t>0</w:t>
      </w:r>
      <w:r w:rsidR="00063A10">
        <w:rPr>
          <w:rFonts w:ascii="Arial" w:hAnsi="Arial" w:cs="Arial"/>
          <w:b/>
          <w:bCs/>
          <w:color w:val="000000"/>
          <w:lang w:val="sr-Latn-CS"/>
        </w:rPr>
        <w:t>/201</w:t>
      </w:r>
      <w:r w:rsidR="00063A10">
        <w:rPr>
          <w:rFonts w:ascii="Arial" w:hAnsi="Arial" w:cs="Arial"/>
          <w:b/>
          <w:bCs/>
          <w:color w:val="000000"/>
        </w:rPr>
        <w:t>5</w:t>
      </w:r>
      <w:r>
        <w:rPr>
          <w:rFonts w:ascii="Arial" w:hAnsi="Arial" w:cs="Arial"/>
          <w:b/>
          <w:bCs/>
          <w:color w:val="000000"/>
        </w:rPr>
        <w:t xml:space="preserve"> – Набавка</w:t>
      </w:r>
      <w:r>
        <w:rPr>
          <w:rFonts w:ascii="Arial" w:hAnsi="Arial" w:cs="Arial"/>
          <w:b/>
          <w:bCs/>
          <w:color w:val="000000"/>
          <w:lang w:val="sr-Cyrl-CS"/>
        </w:rPr>
        <w:t xml:space="preserve"> Водоинсталатерског материјала и материјала за централно грејање </w:t>
      </w:r>
      <w:r>
        <w:rPr>
          <w:rFonts w:ascii="Arial" w:hAnsi="Arial" w:cs="Arial"/>
          <w:b/>
          <w:bCs/>
          <w:color w:val="000000"/>
        </w:rPr>
        <w:t>,</w:t>
      </w:r>
      <w:r>
        <w:rPr>
          <w:rFonts w:ascii="Arial" w:hAnsi="Arial" w:cs="Arial"/>
          <w:b/>
          <w:bCs/>
          <w:color w:val="000000"/>
          <w:lang w:val="sr-Cyrl-CS"/>
        </w:rPr>
        <w:t xml:space="preserve"> </w:t>
      </w:r>
      <w:r>
        <w:rPr>
          <w:rFonts w:ascii="Arial" w:hAnsi="Arial" w:cs="Arial"/>
          <w:b/>
          <w:bCs/>
          <w:color w:val="000000"/>
        </w:rPr>
        <w:t>достављамо</w:t>
      </w:r>
    </w:p>
    <w:p w:rsidR="004F0C30" w:rsidRDefault="004F0C30" w:rsidP="004F0C30">
      <w:pPr>
        <w:autoSpaceDE w:val="0"/>
        <w:autoSpaceDN w:val="0"/>
        <w:adjustRightInd w:val="0"/>
        <w:jc w:val="center"/>
        <w:rPr>
          <w:rFonts w:ascii="Arial" w:hAnsi="Arial" w:cs="Arial"/>
          <w:b/>
          <w:bCs/>
          <w:color w:val="000000"/>
          <w:lang w:val="sr-Cyrl-CS"/>
        </w:rPr>
      </w:pPr>
    </w:p>
    <w:p w:rsidR="004F0C30" w:rsidRDefault="004F0C30" w:rsidP="004F0C30">
      <w:pPr>
        <w:autoSpaceDE w:val="0"/>
        <w:autoSpaceDN w:val="0"/>
        <w:adjustRightInd w:val="0"/>
        <w:jc w:val="center"/>
        <w:rPr>
          <w:rFonts w:ascii="Arial" w:hAnsi="Arial" w:cs="Arial"/>
          <w:b/>
          <w:bCs/>
          <w:color w:val="000000"/>
          <w:lang w:val="sr-Cyrl-CS"/>
        </w:rPr>
      </w:pPr>
    </w:p>
    <w:p w:rsidR="004F0C30" w:rsidRDefault="004F0C30" w:rsidP="004F0C30">
      <w:pPr>
        <w:autoSpaceDE w:val="0"/>
        <w:autoSpaceDN w:val="0"/>
        <w:adjustRightInd w:val="0"/>
        <w:jc w:val="center"/>
        <w:rPr>
          <w:rFonts w:ascii="Arial" w:hAnsi="Arial" w:cs="Arial"/>
          <w:b/>
          <w:bCs/>
          <w:color w:val="000000"/>
          <w:lang w:val="sr-Cyrl-CS"/>
        </w:rPr>
      </w:pPr>
      <w:r>
        <w:rPr>
          <w:rFonts w:ascii="Arial" w:hAnsi="Arial" w:cs="Arial"/>
          <w:b/>
          <w:bCs/>
          <w:color w:val="000000"/>
        </w:rPr>
        <w:t>ПОНУДУ бр._________</w:t>
      </w:r>
    </w:p>
    <w:p w:rsidR="004F0C30" w:rsidRPr="00407A4D" w:rsidRDefault="004F0C30" w:rsidP="004F0C30">
      <w:pPr>
        <w:autoSpaceDE w:val="0"/>
        <w:autoSpaceDN w:val="0"/>
        <w:adjustRightInd w:val="0"/>
        <w:jc w:val="center"/>
        <w:rPr>
          <w:rFonts w:ascii="Arial" w:hAnsi="Arial" w:cs="Arial"/>
          <w:b/>
          <w:bCs/>
          <w:color w:val="000000"/>
          <w:lang w:val="sr-Cyrl-CS"/>
        </w:rPr>
      </w:pPr>
    </w:p>
    <w:p w:rsidR="004F0C30" w:rsidRDefault="004F0C30" w:rsidP="004F0C30">
      <w:pPr>
        <w:autoSpaceDE w:val="0"/>
        <w:autoSpaceDN w:val="0"/>
        <w:adjustRightInd w:val="0"/>
        <w:jc w:val="both"/>
        <w:rPr>
          <w:rFonts w:ascii="Arial" w:hAnsi="Arial" w:cs="Arial"/>
          <w:b/>
          <w:bCs/>
          <w:color w:val="000000"/>
        </w:rPr>
      </w:pPr>
      <w:r>
        <w:rPr>
          <w:rFonts w:ascii="Arial" w:hAnsi="Arial" w:cs="Arial"/>
          <w:b/>
          <w:bCs/>
          <w:color w:val="000000"/>
        </w:rPr>
        <w:t xml:space="preserve">Да квалитетно извршимо испоруку тражених добара у складу са наведеним условима из конкурсне документације, поштујући све важеће прописе и  </w:t>
      </w:r>
      <w:r>
        <w:rPr>
          <w:rFonts w:ascii="Arial" w:hAnsi="Arial" w:cs="Arial"/>
          <w:b/>
          <w:bCs/>
          <w:color w:val="000000"/>
          <w:lang w:val="sr-Cyrl-CS"/>
        </w:rPr>
        <w:t>с</w:t>
      </w:r>
      <w:r>
        <w:rPr>
          <w:rFonts w:ascii="Arial" w:hAnsi="Arial" w:cs="Arial"/>
          <w:b/>
          <w:bCs/>
          <w:color w:val="000000"/>
        </w:rPr>
        <w:t>тандарде,</w:t>
      </w:r>
      <w:r>
        <w:rPr>
          <w:rFonts w:ascii="Arial" w:hAnsi="Arial" w:cs="Arial"/>
          <w:b/>
          <w:bCs/>
          <w:color w:val="000000"/>
          <w:lang w:val="sr-Cyrl-CS"/>
        </w:rPr>
        <w:t xml:space="preserve"> </w:t>
      </w:r>
      <w:r>
        <w:rPr>
          <w:rFonts w:ascii="Arial" w:hAnsi="Arial" w:cs="Arial"/>
          <w:b/>
          <w:bCs/>
          <w:color w:val="000000"/>
        </w:rPr>
        <w:t>на начин:</w:t>
      </w:r>
    </w:p>
    <w:p w:rsidR="004F0C30" w:rsidRDefault="004F0C30" w:rsidP="004F0C30">
      <w:pPr>
        <w:autoSpaceDE w:val="0"/>
        <w:autoSpaceDN w:val="0"/>
        <w:adjustRightInd w:val="0"/>
        <w:rPr>
          <w:rFonts w:ascii="Arial" w:hAnsi="Arial" w:cs="Arial"/>
          <w:b/>
          <w:bCs/>
          <w:color w:val="000000"/>
          <w:lang w:val="sr-Cyrl-CS"/>
        </w:rPr>
      </w:pPr>
    </w:p>
    <w:p w:rsidR="004F0C30" w:rsidRDefault="004F0C30" w:rsidP="004F0C30">
      <w:pPr>
        <w:autoSpaceDE w:val="0"/>
        <w:autoSpaceDN w:val="0"/>
        <w:adjustRightInd w:val="0"/>
        <w:rPr>
          <w:rFonts w:ascii="Arial" w:hAnsi="Arial" w:cs="Arial"/>
          <w:b/>
          <w:bCs/>
          <w:color w:val="000000"/>
          <w:lang w:val="sr-Cyrl-CS"/>
        </w:rPr>
      </w:pPr>
      <w:r>
        <w:rPr>
          <w:rFonts w:ascii="Arial" w:hAnsi="Arial" w:cs="Arial"/>
          <w:b/>
          <w:bCs/>
          <w:color w:val="000000"/>
        </w:rPr>
        <w:t>1.) а) самостално б) заједничка понуда в) са подизвођачима</w:t>
      </w:r>
    </w:p>
    <w:p w:rsidR="004F0C30" w:rsidRPr="000027D7" w:rsidRDefault="004F0C30" w:rsidP="004F0C30">
      <w:pPr>
        <w:autoSpaceDE w:val="0"/>
        <w:autoSpaceDN w:val="0"/>
        <w:adjustRightInd w:val="0"/>
        <w:rPr>
          <w:rFonts w:ascii="Arial" w:hAnsi="Arial" w:cs="Arial"/>
          <w:b/>
          <w:bCs/>
          <w:color w:val="000000"/>
          <w:lang w:val="sr-Cyrl-CS"/>
        </w:rPr>
      </w:pPr>
    </w:p>
    <w:tbl>
      <w:tblPr>
        <w:tblStyle w:val="TableGrid"/>
        <w:tblW w:w="0" w:type="auto"/>
        <w:tblLook w:val="01E0"/>
      </w:tblPr>
      <w:tblGrid>
        <w:gridCol w:w="1530"/>
        <w:gridCol w:w="120"/>
        <w:gridCol w:w="3810"/>
        <w:gridCol w:w="4563"/>
      </w:tblGrid>
      <w:tr w:rsidR="004F0C30" w:rsidTr="005C1553">
        <w:tc>
          <w:tcPr>
            <w:tcW w:w="5460" w:type="dxa"/>
            <w:gridSpan w:val="3"/>
          </w:tcPr>
          <w:p w:rsidR="004F0C30" w:rsidRDefault="004F0C30" w:rsidP="005C1553">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без ПДВ-а:</w:t>
            </w:r>
          </w:p>
          <w:p w:rsidR="004F0C30" w:rsidRDefault="004F0C30" w:rsidP="005C1553">
            <w:pPr>
              <w:autoSpaceDE w:val="0"/>
              <w:autoSpaceDN w:val="0"/>
              <w:adjustRightInd w:val="0"/>
              <w:rPr>
                <w:rFonts w:ascii="Arial" w:hAnsi="Arial" w:cs="Arial"/>
                <w:b/>
                <w:bCs/>
                <w:color w:val="000000"/>
                <w:sz w:val="22"/>
                <w:szCs w:val="22"/>
                <w:lang w:val="sr-Cyrl-CS"/>
              </w:rPr>
            </w:pPr>
          </w:p>
        </w:tc>
        <w:tc>
          <w:tcPr>
            <w:tcW w:w="4563" w:type="dxa"/>
          </w:tcPr>
          <w:p w:rsidR="004F0C30" w:rsidRDefault="004F0C30" w:rsidP="005C1553">
            <w:pPr>
              <w:rPr>
                <w:rFonts w:ascii="Arial" w:hAnsi="Arial" w:cs="Arial"/>
                <w:b/>
                <w:bCs/>
                <w:color w:val="000000"/>
                <w:sz w:val="22"/>
                <w:szCs w:val="22"/>
                <w:lang w:val="sr-Cyrl-CS"/>
              </w:rPr>
            </w:pPr>
          </w:p>
          <w:p w:rsidR="004F0C30" w:rsidRDefault="004F0C30" w:rsidP="005C1553">
            <w:pPr>
              <w:autoSpaceDE w:val="0"/>
              <w:autoSpaceDN w:val="0"/>
              <w:adjustRightInd w:val="0"/>
              <w:rPr>
                <w:rFonts w:ascii="Arial" w:hAnsi="Arial" w:cs="Arial"/>
                <w:b/>
                <w:bCs/>
                <w:color w:val="000000"/>
                <w:sz w:val="22"/>
                <w:szCs w:val="22"/>
                <w:lang w:val="sr-Cyrl-CS"/>
              </w:rPr>
            </w:pPr>
          </w:p>
        </w:tc>
      </w:tr>
      <w:tr w:rsidR="004F0C30" w:rsidTr="005C1553">
        <w:tc>
          <w:tcPr>
            <w:tcW w:w="1530" w:type="dxa"/>
          </w:tcPr>
          <w:p w:rsidR="004F0C30" w:rsidRDefault="004F0C30" w:rsidP="005C1553">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4F0C30" w:rsidRDefault="004F0C30" w:rsidP="005C1553">
            <w:pPr>
              <w:autoSpaceDE w:val="0"/>
              <w:autoSpaceDN w:val="0"/>
              <w:adjustRightInd w:val="0"/>
              <w:rPr>
                <w:rFonts w:ascii="Arial" w:hAnsi="Arial" w:cs="Arial"/>
                <w:b/>
                <w:bCs/>
                <w:color w:val="000000"/>
                <w:sz w:val="22"/>
                <w:szCs w:val="22"/>
                <w:lang w:val="sr-Cyrl-CS"/>
              </w:rPr>
            </w:pPr>
          </w:p>
        </w:tc>
        <w:tc>
          <w:tcPr>
            <w:tcW w:w="8493" w:type="dxa"/>
            <w:gridSpan w:val="3"/>
          </w:tcPr>
          <w:p w:rsidR="004F0C30" w:rsidRDefault="004F0C30" w:rsidP="005C1553">
            <w:pPr>
              <w:rPr>
                <w:rFonts w:ascii="Arial" w:hAnsi="Arial" w:cs="Arial"/>
                <w:b/>
                <w:bCs/>
                <w:color w:val="000000"/>
                <w:sz w:val="22"/>
                <w:szCs w:val="22"/>
                <w:lang w:val="sr-Cyrl-CS"/>
              </w:rPr>
            </w:pPr>
          </w:p>
          <w:p w:rsidR="004F0C30" w:rsidRDefault="004F0C30" w:rsidP="005C1553">
            <w:pPr>
              <w:autoSpaceDE w:val="0"/>
              <w:autoSpaceDN w:val="0"/>
              <w:adjustRightInd w:val="0"/>
              <w:rPr>
                <w:rFonts w:ascii="Arial" w:hAnsi="Arial" w:cs="Arial"/>
                <w:b/>
                <w:bCs/>
                <w:color w:val="000000"/>
                <w:sz w:val="22"/>
                <w:szCs w:val="22"/>
                <w:lang w:val="sr-Cyrl-CS"/>
              </w:rPr>
            </w:pPr>
          </w:p>
        </w:tc>
      </w:tr>
      <w:tr w:rsidR="004F0C30" w:rsidTr="005C1553">
        <w:tc>
          <w:tcPr>
            <w:tcW w:w="1530" w:type="dxa"/>
          </w:tcPr>
          <w:p w:rsidR="004F0C30" w:rsidRDefault="004F0C30" w:rsidP="005C1553">
            <w:pPr>
              <w:autoSpaceDE w:val="0"/>
              <w:autoSpaceDN w:val="0"/>
              <w:adjustRightInd w:val="0"/>
              <w:rPr>
                <w:rFonts w:ascii="Arial" w:hAnsi="Arial" w:cs="Arial"/>
                <w:b/>
                <w:bCs/>
                <w:color w:val="000000"/>
              </w:rPr>
            </w:pPr>
            <w:r>
              <w:rPr>
                <w:rFonts w:ascii="Arial" w:hAnsi="Arial" w:cs="Arial"/>
                <w:b/>
                <w:bCs/>
                <w:color w:val="000000"/>
              </w:rPr>
              <w:t>ПДВ:</w:t>
            </w:r>
          </w:p>
          <w:p w:rsidR="004F0C30" w:rsidRDefault="004F0C30" w:rsidP="005C1553">
            <w:pPr>
              <w:autoSpaceDE w:val="0"/>
              <w:autoSpaceDN w:val="0"/>
              <w:adjustRightInd w:val="0"/>
              <w:rPr>
                <w:rFonts w:ascii="Arial" w:hAnsi="Arial" w:cs="Arial"/>
                <w:b/>
                <w:bCs/>
                <w:color w:val="000000"/>
                <w:sz w:val="22"/>
                <w:szCs w:val="22"/>
                <w:lang w:val="sr-Cyrl-CS"/>
              </w:rPr>
            </w:pPr>
          </w:p>
        </w:tc>
        <w:tc>
          <w:tcPr>
            <w:tcW w:w="8493" w:type="dxa"/>
            <w:gridSpan w:val="3"/>
          </w:tcPr>
          <w:p w:rsidR="004F0C30" w:rsidRDefault="004F0C30" w:rsidP="005C1553">
            <w:pPr>
              <w:rPr>
                <w:rFonts w:ascii="Arial" w:hAnsi="Arial" w:cs="Arial"/>
                <w:b/>
                <w:bCs/>
                <w:color w:val="000000"/>
                <w:sz w:val="22"/>
                <w:szCs w:val="22"/>
                <w:lang w:val="sr-Cyrl-CS"/>
              </w:rPr>
            </w:pPr>
          </w:p>
          <w:p w:rsidR="004F0C30" w:rsidRDefault="004F0C30" w:rsidP="005C1553">
            <w:pPr>
              <w:autoSpaceDE w:val="0"/>
              <w:autoSpaceDN w:val="0"/>
              <w:adjustRightInd w:val="0"/>
              <w:rPr>
                <w:rFonts w:ascii="Arial" w:hAnsi="Arial" w:cs="Arial"/>
                <w:b/>
                <w:bCs/>
                <w:color w:val="000000"/>
                <w:sz w:val="22"/>
                <w:szCs w:val="22"/>
                <w:lang w:val="sr-Cyrl-CS"/>
              </w:rPr>
            </w:pPr>
          </w:p>
        </w:tc>
      </w:tr>
      <w:tr w:rsidR="004F0C30" w:rsidTr="005C1553">
        <w:tc>
          <w:tcPr>
            <w:tcW w:w="5460" w:type="dxa"/>
            <w:gridSpan w:val="3"/>
          </w:tcPr>
          <w:p w:rsidR="004F0C30" w:rsidRDefault="004F0C30" w:rsidP="005C1553">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са ПДВ-ом:</w:t>
            </w:r>
          </w:p>
          <w:p w:rsidR="004F0C30" w:rsidRDefault="004F0C30" w:rsidP="005C1553">
            <w:pPr>
              <w:autoSpaceDE w:val="0"/>
              <w:autoSpaceDN w:val="0"/>
              <w:adjustRightInd w:val="0"/>
              <w:rPr>
                <w:rFonts w:ascii="Arial" w:hAnsi="Arial" w:cs="Arial"/>
                <w:b/>
                <w:bCs/>
                <w:color w:val="000000"/>
                <w:sz w:val="22"/>
                <w:szCs w:val="22"/>
                <w:lang w:val="sr-Cyrl-CS"/>
              </w:rPr>
            </w:pPr>
          </w:p>
        </w:tc>
        <w:tc>
          <w:tcPr>
            <w:tcW w:w="4563" w:type="dxa"/>
          </w:tcPr>
          <w:p w:rsidR="004F0C30" w:rsidRDefault="004F0C30" w:rsidP="005C1553">
            <w:pPr>
              <w:rPr>
                <w:rFonts w:ascii="Arial" w:hAnsi="Arial" w:cs="Arial"/>
                <w:b/>
                <w:bCs/>
                <w:color w:val="000000"/>
                <w:sz w:val="22"/>
                <w:szCs w:val="22"/>
                <w:lang w:val="sr-Cyrl-CS"/>
              </w:rPr>
            </w:pPr>
          </w:p>
          <w:p w:rsidR="004F0C30" w:rsidRDefault="004F0C30" w:rsidP="005C1553">
            <w:pPr>
              <w:autoSpaceDE w:val="0"/>
              <w:autoSpaceDN w:val="0"/>
              <w:adjustRightInd w:val="0"/>
              <w:rPr>
                <w:rFonts w:ascii="Arial" w:hAnsi="Arial" w:cs="Arial"/>
                <w:b/>
                <w:bCs/>
                <w:color w:val="000000"/>
                <w:sz w:val="22"/>
                <w:szCs w:val="22"/>
                <w:lang w:val="sr-Cyrl-CS"/>
              </w:rPr>
            </w:pPr>
          </w:p>
        </w:tc>
      </w:tr>
      <w:tr w:rsidR="004F0C30" w:rsidTr="005C1553">
        <w:tc>
          <w:tcPr>
            <w:tcW w:w="1650" w:type="dxa"/>
            <w:gridSpan w:val="2"/>
          </w:tcPr>
          <w:p w:rsidR="004F0C30" w:rsidRDefault="004F0C30" w:rsidP="005C1553">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4F0C30" w:rsidRDefault="004F0C30" w:rsidP="005C1553">
            <w:pPr>
              <w:autoSpaceDE w:val="0"/>
              <w:autoSpaceDN w:val="0"/>
              <w:adjustRightInd w:val="0"/>
              <w:rPr>
                <w:rFonts w:ascii="Arial" w:hAnsi="Arial" w:cs="Arial"/>
                <w:b/>
                <w:bCs/>
                <w:color w:val="000000"/>
                <w:sz w:val="22"/>
                <w:szCs w:val="22"/>
              </w:rPr>
            </w:pPr>
          </w:p>
        </w:tc>
        <w:tc>
          <w:tcPr>
            <w:tcW w:w="8373" w:type="dxa"/>
            <w:gridSpan w:val="2"/>
          </w:tcPr>
          <w:p w:rsidR="004F0C30" w:rsidRDefault="004F0C30" w:rsidP="005C1553">
            <w:pPr>
              <w:rPr>
                <w:rFonts w:ascii="Arial" w:hAnsi="Arial" w:cs="Arial"/>
                <w:b/>
                <w:bCs/>
                <w:color w:val="000000"/>
                <w:sz w:val="22"/>
                <w:szCs w:val="22"/>
              </w:rPr>
            </w:pPr>
          </w:p>
          <w:p w:rsidR="004F0C30" w:rsidRDefault="004F0C30" w:rsidP="005C1553">
            <w:pPr>
              <w:autoSpaceDE w:val="0"/>
              <w:autoSpaceDN w:val="0"/>
              <w:adjustRightInd w:val="0"/>
              <w:rPr>
                <w:rFonts w:ascii="Arial" w:hAnsi="Arial" w:cs="Arial"/>
                <w:b/>
                <w:bCs/>
                <w:color w:val="000000"/>
                <w:sz w:val="22"/>
                <w:szCs w:val="22"/>
              </w:rPr>
            </w:pPr>
          </w:p>
        </w:tc>
      </w:tr>
    </w:tbl>
    <w:p w:rsidR="004F0C30" w:rsidRDefault="004F0C30" w:rsidP="004F0C30">
      <w:pPr>
        <w:autoSpaceDE w:val="0"/>
        <w:autoSpaceDN w:val="0"/>
        <w:adjustRightInd w:val="0"/>
        <w:rPr>
          <w:rFonts w:ascii="Arial" w:hAnsi="Arial" w:cs="Arial"/>
          <w:b/>
          <w:bCs/>
          <w:color w:val="000000"/>
          <w:sz w:val="22"/>
          <w:szCs w:val="22"/>
          <w:lang w:val="sr-Cyrl-CS"/>
        </w:rPr>
      </w:pPr>
    </w:p>
    <w:p w:rsidR="004F0C30" w:rsidRDefault="004F0C30" w:rsidP="004F0C30">
      <w:pPr>
        <w:autoSpaceDE w:val="0"/>
        <w:autoSpaceDN w:val="0"/>
        <w:adjustRightInd w:val="0"/>
        <w:rPr>
          <w:rFonts w:ascii="Arial" w:hAnsi="Arial" w:cs="Arial"/>
          <w:b/>
          <w:bCs/>
          <w:color w:val="000000"/>
          <w:sz w:val="22"/>
          <w:szCs w:val="22"/>
          <w:lang w:val="sr-Cyrl-CS"/>
        </w:rPr>
      </w:pPr>
    </w:p>
    <w:p w:rsidR="004F0C30" w:rsidRDefault="004F0C30" w:rsidP="004F0C30">
      <w:pPr>
        <w:autoSpaceDE w:val="0"/>
        <w:autoSpaceDN w:val="0"/>
        <w:adjustRightInd w:val="0"/>
        <w:rPr>
          <w:rFonts w:ascii="Arial" w:hAnsi="Arial" w:cs="Arial"/>
          <w:b/>
          <w:bCs/>
          <w:color w:val="000000"/>
        </w:rPr>
      </w:pPr>
      <w:r>
        <w:rPr>
          <w:rFonts w:ascii="Arial" w:hAnsi="Arial" w:cs="Arial"/>
          <w:b/>
          <w:bCs/>
          <w:color w:val="000000"/>
        </w:rPr>
        <w:t>2.) Рок за одложено плаћање од _____</w:t>
      </w:r>
      <w:r>
        <w:rPr>
          <w:rFonts w:ascii="Arial" w:hAnsi="Arial" w:cs="Arial"/>
          <w:b/>
          <w:bCs/>
          <w:color w:val="000000"/>
          <w:lang w:val="sr-Cyrl-CS"/>
        </w:rPr>
        <w:t xml:space="preserve">  </w:t>
      </w:r>
      <w:r>
        <w:rPr>
          <w:rFonts w:ascii="Arial" w:hAnsi="Arial" w:cs="Arial"/>
          <w:b/>
          <w:bCs/>
          <w:color w:val="000000"/>
        </w:rPr>
        <w:t>(________________) дана од дана</w:t>
      </w:r>
      <w:r>
        <w:rPr>
          <w:rFonts w:ascii="Arial" w:hAnsi="Arial" w:cs="Arial"/>
          <w:b/>
          <w:bCs/>
          <w:color w:val="000000"/>
          <w:lang w:val="sr-Cyrl-CS"/>
        </w:rPr>
        <w:t xml:space="preserve"> </w:t>
      </w:r>
      <w:r>
        <w:rPr>
          <w:rFonts w:ascii="Arial" w:hAnsi="Arial" w:cs="Arial"/>
          <w:b/>
          <w:bCs/>
          <w:color w:val="000000"/>
        </w:rPr>
        <w:t>испостављања рачуна за испоручена добра (не краћи од 60 дана).</w:t>
      </w:r>
    </w:p>
    <w:p w:rsidR="004F0C30" w:rsidRDefault="004F0C30" w:rsidP="004F0C30">
      <w:pPr>
        <w:autoSpaceDE w:val="0"/>
        <w:autoSpaceDN w:val="0"/>
        <w:adjustRightInd w:val="0"/>
        <w:rPr>
          <w:rFonts w:ascii="Arial" w:hAnsi="Arial" w:cs="Arial"/>
          <w:b/>
          <w:bCs/>
          <w:color w:val="000000"/>
          <w:lang w:val="sr-Cyrl-CS"/>
        </w:rPr>
      </w:pPr>
    </w:p>
    <w:p w:rsidR="004F0C30" w:rsidRDefault="004F0C30" w:rsidP="004F0C30">
      <w:pPr>
        <w:autoSpaceDE w:val="0"/>
        <w:autoSpaceDN w:val="0"/>
        <w:adjustRightInd w:val="0"/>
        <w:rPr>
          <w:rFonts w:ascii="Arial" w:hAnsi="Arial" w:cs="Arial"/>
          <w:b/>
          <w:bCs/>
          <w:color w:val="000000"/>
          <w:lang w:val="sr-Cyrl-CS"/>
        </w:rPr>
      </w:pPr>
    </w:p>
    <w:p w:rsidR="004F0C30" w:rsidRDefault="004F0C30" w:rsidP="004F0C30">
      <w:pPr>
        <w:autoSpaceDE w:val="0"/>
        <w:autoSpaceDN w:val="0"/>
        <w:adjustRightInd w:val="0"/>
        <w:rPr>
          <w:rFonts w:ascii="Arial" w:hAnsi="Arial" w:cs="Arial"/>
          <w:b/>
          <w:bCs/>
          <w:color w:val="000000"/>
        </w:rPr>
      </w:pPr>
      <w:r>
        <w:rPr>
          <w:rFonts w:ascii="Arial" w:hAnsi="Arial" w:cs="Arial"/>
          <w:b/>
          <w:bCs/>
          <w:color w:val="000000"/>
        </w:rPr>
        <w:t>3.) Рок за испоруку добара од ______ (____________________) дана од дана пријема</w:t>
      </w:r>
      <w:r>
        <w:rPr>
          <w:rFonts w:ascii="Arial" w:hAnsi="Arial" w:cs="Arial"/>
          <w:b/>
          <w:bCs/>
          <w:color w:val="000000"/>
          <w:lang w:val="sr-Cyrl-CS"/>
        </w:rPr>
        <w:t xml:space="preserve"> </w:t>
      </w:r>
      <w:r>
        <w:rPr>
          <w:rFonts w:ascii="Arial" w:hAnsi="Arial" w:cs="Arial"/>
          <w:b/>
          <w:bCs/>
          <w:color w:val="000000"/>
        </w:rPr>
        <w:t>поруџбине.</w:t>
      </w:r>
    </w:p>
    <w:p w:rsidR="004F0C30" w:rsidRDefault="004F0C30" w:rsidP="004F0C30">
      <w:pPr>
        <w:autoSpaceDE w:val="0"/>
        <w:autoSpaceDN w:val="0"/>
        <w:adjustRightInd w:val="0"/>
        <w:rPr>
          <w:rFonts w:ascii="Arial" w:hAnsi="Arial" w:cs="Arial"/>
          <w:b/>
          <w:bCs/>
          <w:color w:val="000000"/>
          <w:lang w:val="sr-Cyrl-CS"/>
        </w:rPr>
      </w:pPr>
    </w:p>
    <w:p w:rsidR="004F0C30" w:rsidRDefault="004F0C30" w:rsidP="004F0C30">
      <w:pPr>
        <w:autoSpaceDE w:val="0"/>
        <w:autoSpaceDN w:val="0"/>
        <w:adjustRightInd w:val="0"/>
        <w:rPr>
          <w:rFonts w:ascii="Arial" w:hAnsi="Arial" w:cs="Arial"/>
          <w:b/>
          <w:bCs/>
          <w:color w:val="000000"/>
          <w:lang w:val="sr-Cyrl-CS"/>
        </w:rPr>
      </w:pPr>
    </w:p>
    <w:p w:rsidR="004F0C30" w:rsidRDefault="004F0C30" w:rsidP="004F0C30">
      <w:pPr>
        <w:autoSpaceDE w:val="0"/>
        <w:autoSpaceDN w:val="0"/>
        <w:adjustRightInd w:val="0"/>
        <w:rPr>
          <w:rFonts w:ascii="Arial" w:hAnsi="Arial" w:cs="Arial"/>
          <w:b/>
          <w:bCs/>
          <w:color w:val="000000"/>
        </w:rPr>
      </w:pPr>
      <w:r>
        <w:rPr>
          <w:rFonts w:ascii="Arial" w:hAnsi="Arial" w:cs="Arial"/>
          <w:b/>
          <w:bCs/>
          <w:color w:val="000000"/>
        </w:rPr>
        <w:t>4.) Рок важења понуде износи _____ (_____________) дана од дана отварања</w:t>
      </w:r>
    </w:p>
    <w:p w:rsidR="004F0C30" w:rsidRDefault="004F0C30" w:rsidP="004F0C30">
      <w:pPr>
        <w:autoSpaceDE w:val="0"/>
        <w:autoSpaceDN w:val="0"/>
        <w:adjustRightInd w:val="0"/>
        <w:rPr>
          <w:rFonts w:ascii="Arial" w:hAnsi="Arial" w:cs="Arial"/>
          <w:b/>
          <w:bCs/>
          <w:color w:val="000000"/>
        </w:rPr>
      </w:pPr>
      <w:r>
        <w:rPr>
          <w:rFonts w:ascii="Arial" w:hAnsi="Arial" w:cs="Arial"/>
          <w:b/>
          <w:bCs/>
          <w:color w:val="000000"/>
        </w:rPr>
        <w:t>понуда (не краћи од 60 дана).</w:t>
      </w:r>
    </w:p>
    <w:p w:rsidR="004F0C30" w:rsidRDefault="004F0C30" w:rsidP="004F0C30">
      <w:pPr>
        <w:autoSpaceDE w:val="0"/>
        <w:autoSpaceDN w:val="0"/>
        <w:adjustRightInd w:val="0"/>
        <w:rPr>
          <w:rFonts w:ascii="Arial" w:hAnsi="Arial" w:cs="Arial"/>
          <w:b/>
          <w:bCs/>
          <w:color w:val="000000"/>
          <w:lang w:val="sr-Cyrl-CS"/>
        </w:rPr>
      </w:pPr>
    </w:p>
    <w:p w:rsidR="004F0C30" w:rsidRDefault="004F0C30" w:rsidP="004F0C30">
      <w:pPr>
        <w:autoSpaceDE w:val="0"/>
        <w:autoSpaceDN w:val="0"/>
        <w:adjustRightInd w:val="0"/>
        <w:rPr>
          <w:rFonts w:ascii="Arial" w:hAnsi="Arial" w:cs="Arial"/>
          <w:b/>
          <w:bCs/>
          <w:color w:val="000000"/>
          <w:lang w:val="sr-Cyrl-CS"/>
        </w:rPr>
      </w:pPr>
    </w:p>
    <w:p w:rsidR="004F0C30" w:rsidRDefault="004F0C30" w:rsidP="004F0C30">
      <w:pPr>
        <w:autoSpaceDE w:val="0"/>
        <w:autoSpaceDN w:val="0"/>
        <w:adjustRightInd w:val="0"/>
        <w:jc w:val="center"/>
        <w:rPr>
          <w:rFonts w:ascii="Arial" w:hAnsi="Arial" w:cs="Arial"/>
          <w:b/>
          <w:bCs/>
          <w:color w:val="000000"/>
          <w:lang w:val="sr-Latn-CS"/>
        </w:rPr>
      </w:pPr>
    </w:p>
    <w:p w:rsidR="004F0C30" w:rsidRDefault="004F0C30" w:rsidP="004F0C30">
      <w:pPr>
        <w:autoSpaceDE w:val="0"/>
        <w:autoSpaceDN w:val="0"/>
        <w:adjustRightInd w:val="0"/>
        <w:jc w:val="center"/>
        <w:rPr>
          <w:rFonts w:ascii="Arial" w:hAnsi="Arial" w:cs="Arial"/>
          <w:b/>
          <w:bCs/>
          <w:color w:val="000000"/>
          <w:lang w:val="sr-Latn-CS"/>
        </w:rPr>
      </w:pPr>
    </w:p>
    <w:p w:rsidR="004F0C30" w:rsidRDefault="004F0C30" w:rsidP="004F0C30">
      <w:pPr>
        <w:autoSpaceDE w:val="0"/>
        <w:autoSpaceDN w:val="0"/>
        <w:adjustRightInd w:val="0"/>
        <w:jc w:val="center"/>
        <w:rPr>
          <w:rFonts w:ascii="Arial" w:hAnsi="Arial" w:cs="Arial"/>
          <w:b/>
          <w:bCs/>
          <w:color w:val="000000"/>
          <w:lang w:val="sr-Latn-CS"/>
        </w:rPr>
      </w:pPr>
    </w:p>
    <w:p w:rsidR="004F0C30" w:rsidRPr="00A869DE" w:rsidRDefault="004F0C30" w:rsidP="004F0C30">
      <w:pPr>
        <w:autoSpaceDE w:val="0"/>
        <w:autoSpaceDN w:val="0"/>
        <w:adjustRightInd w:val="0"/>
        <w:jc w:val="center"/>
        <w:rPr>
          <w:rFonts w:ascii="Arial" w:hAnsi="Arial" w:cs="Arial"/>
          <w:b/>
          <w:bCs/>
          <w:color w:val="000000"/>
          <w:lang w:val="sr-Latn-CS"/>
        </w:rPr>
      </w:pPr>
    </w:p>
    <w:p w:rsidR="004F0C30" w:rsidRDefault="004F0C30" w:rsidP="004F0C30">
      <w:pPr>
        <w:autoSpaceDE w:val="0"/>
        <w:autoSpaceDN w:val="0"/>
        <w:adjustRightInd w:val="0"/>
        <w:jc w:val="center"/>
        <w:rPr>
          <w:rFonts w:ascii="Arial" w:hAnsi="Arial" w:cs="Arial"/>
          <w:b/>
          <w:bCs/>
          <w:color w:val="000000"/>
          <w:lang w:val="sr-Cyrl-CS"/>
        </w:rPr>
      </w:pPr>
    </w:p>
    <w:p w:rsidR="004F0C30" w:rsidRDefault="004F0C30" w:rsidP="004F0C30">
      <w:pPr>
        <w:autoSpaceDE w:val="0"/>
        <w:autoSpaceDN w:val="0"/>
        <w:adjustRightInd w:val="0"/>
        <w:jc w:val="center"/>
        <w:rPr>
          <w:rFonts w:ascii="Arial" w:hAnsi="Arial" w:cs="Arial"/>
          <w:b/>
          <w:bCs/>
          <w:color w:val="000000"/>
          <w:lang w:val="sr-Cyrl-CS"/>
        </w:rPr>
      </w:pPr>
      <w:r>
        <w:rPr>
          <w:rFonts w:ascii="Arial" w:hAnsi="Arial" w:cs="Arial"/>
          <w:b/>
          <w:bCs/>
          <w:color w:val="000000"/>
        </w:rPr>
        <w:t>ТАБЕЛАРНИ ДЕО ПОНУДЕ-СПЕЦИФИКАЦИЈА</w:t>
      </w:r>
    </w:p>
    <w:p w:rsidR="004F0C30" w:rsidRDefault="004F0C30" w:rsidP="004F0C30">
      <w:pPr>
        <w:autoSpaceDE w:val="0"/>
        <w:autoSpaceDN w:val="0"/>
        <w:adjustRightInd w:val="0"/>
        <w:jc w:val="center"/>
        <w:rPr>
          <w:rFonts w:ascii="Arial" w:hAnsi="Arial" w:cs="Arial"/>
          <w:b/>
          <w:bCs/>
          <w:color w:val="000000"/>
          <w:lang w:val="sr-Cyrl-CS"/>
        </w:rPr>
      </w:pPr>
    </w:p>
    <w:tbl>
      <w:tblPr>
        <w:tblStyle w:val="TableGrid"/>
        <w:tblW w:w="10259" w:type="dxa"/>
        <w:tblLook w:val="01E0"/>
      </w:tblPr>
      <w:tblGrid>
        <w:gridCol w:w="809"/>
        <w:gridCol w:w="3126"/>
        <w:gridCol w:w="1311"/>
        <w:gridCol w:w="1671"/>
        <w:gridCol w:w="1671"/>
        <w:gridCol w:w="1671"/>
      </w:tblGrid>
      <w:tr w:rsidR="004F0C30" w:rsidTr="005C1553">
        <w:tc>
          <w:tcPr>
            <w:tcW w:w="809" w:type="dxa"/>
          </w:tcPr>
          <w:p w:rsidR="004F0C30" w:rsidRDefault="004F0C30" w:rsidP="005C1553">
            <w:pPr>
              <w:autoSpaceDE w:val="0"/>
              <w:autoSpaceDN w:val="0"/>
              <w:adjustRightInd w:val="0"/>
              <w:rPr>
                <w:rFonts w:ascii="Arial" w:hAnsi="Arial" w:cs="Arial"/>
                <w:b/>
                <w:bCs/>
                <w:color w:val="000000"/>
                <w:sz w:val="22"/>
                <w:szCs w:val="22"/>
              </w:rPr>
            </w:pPr>
            <w:r>
              <w:rPr>
                <w:rFonts w:ascii="Arial" w:hAnsi="Arial" w:cs="Arial"/>
                <w:b/>
                <w:bCs/>
                <w:color w:val="000000"/>
                <w:sz w:val="22"/>
                <w:szCs w:val="22"/>
              </w:rPr>
              <w:t>Ред.</w:t>
            </w:r>
          </w:p>
          <w:p w:rsidR="004F0C30" w:rsidRDefault="004F0C30" w:rsidP="005C1553">
            <w:pPr>
              <w:autoSpaceDE w:val="0"/>
              <w:autoSpaceDN w:val="0"/>
              <w:adjustRightInd w:val="0"/>
              <w:rPr>
                <w:rFonts w:ascii="Arial" w:hAnsi="Arial" w:cs="Arial"/>
                <w:b/>
                <w:bCs/>
                <w:color w:val="000000"/>
                <w:sz w:val="22"/>
                <w:szCs w:val="22"/>
              </w:rPr>
            </w:pPr>
            <w:r>
              <w:rPr>
                <w:rFonts w:ascii="Arial" w:hAnsi="Arial" w:cs="Arial"/>
                <w:b/>
                <w:bCs/>
                <w:color w:val="000000"/>
                <w:sz w:val="22"/>
                <w:szCs w:val="22"/>
              </w:rPr>
              <w:t>бр.</w:t>
            </w:r>
          </w:p>
          <w:p w:rsidR="004F0C30" w:rsidRDefault="004F0C30" w:rsidP="005C1553">
            <w:pPr>
              <w:autoSpaceDE w:val="0"/>
              <w:autoSpaceDN w:val="0"/>
              <w:adjustRightInd w:val="0"/>
              <w:jc w:val="center"/>
              <w:rPr>
                <w:rFonts w:ascii="Arial" w:hAnsi="Arial" w:cs="Arial"/>
                <w:b/>
                <w:bCs/>
                <w:color w:val="000000"/>
                <w:lang w:val="sr-Cyrl-CS"/>
              </w:rPr>
            </w:pPr>
          </w:p>
        </w:tc>
        <w:tc>
          <w:tcPr>
            <w:tcW w:w="3126" w:type="dxa"/>
          </w:tcPr>
          <w:p w:rsidR="004F0C30" w:rsidRDefault="004F0C30" w:rsidP="005C1553">
            <w:pPr>
              <w:autoSpaceDE w:val="0"/>
              <w:autoSpaceDN w:val="0"/>
              <w:adjustRightInd w:val="0"/>
              <w:jc w:val="center"/>
              <w:rPr>
                <w:rFonts w:ascii="Arial" w:hAnsi="Arial" w:cs="Arial"/>
                <w:b/>
                <w:bCs/>
                <w:color w:val="000000"/>
                <w:lang w:val="sr-Cyrl-CS"/>
              </w:rPr>
            </w:pPr>
            <w:r>
              <w:rPr>
                <w:rFonts w:ascii="Arial" w:hAnsi="Arial" w:cs="Arial"/>
                <w:b/>
                <w:bCs/>
                <w:color w:val="000000"/>
                <w:sz w:val="22"/>
                <w:szCs w:val="22"/>
              </w:rPr>
              <w:t>Опис материјала</w:t>
            </w:r>
          </w:p>
        </w:tc>
        <w:tc>
          <w:tcPr>
            <w:tcW w:w="1311" w:type="dxa"/>
          </w:tcPr>
          <w:p w:rsidR="004F0C30" w:rsidRDefault="004F0C30" w:rsidP="005C1553">
            <w:pPr>
              <w:autoSpaceDE w:val="0"/>
              <w:autoSpaceDN w:val="0"/>
              <w:adjustRightInd w:val="0"/>
              <w:rPr>
                <w:rFonts w:ascii="Arial" w:hAnsi="Arial" w:cs="Arial"/>
                <w:b/>
                <w:bCs/>
                <w:color w:val="000000"/>
                <w:sz w:val="22"/>
                <w:szCs w:val="22"/>
              </w:rPr>
            </w:pPr>
            <w:r>
              <w:rPr>
                <w:rFonts w:ascii="Arial" w:hAnsi="Arial" w:cs="Arial"/>
                <w:b/>
                <w:bCs/>
                <w:color w:val="000000"/>
                <w:sz w:val="22"/>
                <w:szCs w:val="22"/>
              </w:rPr>
              <w:t>Јед.</w:t>
            </w:r>
          </w:p>
          <w:p w:rsidR="004F0C30" w:rsidRDefault="004F0C30" w:rsidP="005C1553">
            <w:pPr>
              <w:autoSpaceDE w:val="0"/>
              <w:autoSpaceDN w:val="0"/>
              <w:adjustRightInd w:val="0"/>
              <w:rPr>
                <w:rFonts w:ascii="Arial" w:hAnsi="Arial" w:cs="Arial"/>
                <w:b/>
                <w:bCs/>
                <w:color w:val="000000"/>
                <w:sz w:val="22"/>
                <w:szCs w:val="22"/>
              </w:rPr>
            </w:pPr>
            <w:r>
              <w:rPr>
                <w:rFonts w:ascii="Arial" w:hAnsi="Arial" w:cs="Arial"/>
                <w:b/>
                <w:bCs/>
                <w:color w:val="000000"/>
                <w:sz w:val="22"/>
                <w:szCs w:val="22"/>
              </w:rPr>
              <w:t>мере</w:t>
            </w:r>
          </w:p>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rPr>
                <w:rFonts w:ascii="Arial" w:hAnsi="Arial" w:cs="Arial"/>
                <w:b/>
                <w:bCs/>
                <w:color w:val="000000"/>
                <w:sz w:val="22"/>
                <w:szCs w:val="22"/>
              </w:rPr>
            </w:pPr>
            <w:r>
              <w:rPr>
                <w:rFonts w:ascii="Arial" w:hAnsi="Arial" w:cs="Arial"/>
                <w:b/>
                <w:bCs/>
                <w:color w:val="000000"/>
                <w:sz w:val="22"/>
                <w:szCs w:val="22"/>
              </w:rPr>
              <w:t>Коли-</w:t>
            </w:r>
          </w:p>
          <w:p w:rsidR="004F0C30" w:rsidRDefault="004F0C30" w:rsidP="005C1553">
            <w:pPr>
              <w:autoSpaceDE w:val="0"/>
              <w:autoSpaceDN w:val="0"/>
              <w:adjustRightInd w:val="0"/>
              <w:rPr>
                <w:rFonts w:ascii="Arial" w:hAnsi="Arial" w:cs="Arial"/>
                <w:b/>
                <w:bCs/>
                <w:color w:val="000000"/>
                <w:sz w:val="22"/>
                <w:szCs w:val="22"/>
              </w:rPr>
            </w:pPr>
            <w:r>
              <w:rPr>
                <w:rFonts w:ascii="Arial" w:hAnsi="Arial" w:cs="Arial"/>
                <w:b/>
                <w:bCs/>
                <w:color w:val="000000"/>
                <w:sz w:val="22"/>
                <w:szCs w:val="22"/>
              </w:rPr>
              <w:t>чина</w:t>
            </w:r>
          </w:p>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rPr>
                <w:rFonts w:ascii="Arial" w:hAnsi="Arial" w:cs="Arial"/>
                <w:b/>
                <w:bCs/>
                <w:color w:val="000000"/>
                <w:sz w:val="22"/>
                <w:szCs w:val="22"/>
              </w:rPr>
            </w:pPr>
            <w:r>
              <w:rPr>
                <w:rFonts w:ascii="Arial" w:hAnsi="Arial" w:cs="Arial"/>
                <w:b/>
                <w:bCs/>
                <w:color w:val="000000"/>
                <w:sz w:val="22"/>
                <w:szCs w:val="22"/>
              </w:rPr>
              <w:t>Цена по</w:t>
            </w:r>
          </w:p>
          <w:p w:rsidR="004F0C30" w:rsidRDefault="004F0C30" w:rsidP="005C1553">
            <w:pPr>
              <w:autoSpaceDE w:val="0"/>
              <w:autoSpaceDN w:val="0"/>
              <w:adjustRightInd w:val="0"/>
              <w:rPr>
                <w:rFonts w:ascii="Arial" w:hAnsi="Arial" w:cs="Arial"/>
                <w:b/>
                <w:bCs/>
                <w:color w:val="000000"/>
                <w:sz w:val="22"/>
                <w:szCs w:val="22"/>
              </w:rPr>
            </w:pPr>
            <w:r>
              <w:rPr>
                <w:rFonts w:ascii="Arial" w:hAnsi="Arial" w:cs="Arial"/>
                <w:b/>
                <w:bCs/>
                <w:color w:val="000000"/>
                <w:sz w:val="22"/>
                <w:szCs w:val="22"/>
              </w:rPr>
              <w:t>јед.мере</w:t>
            </w:r>
          </w:p>
          <w:p w:rsidR="004F0C30" w:rsidRDefault="004F0C30" w:rsidP="005C1553">
            <w:pPr>
              <w:autoSpaceDE w:val="0"/>
              <w:autoSpaceDN w:val="0"/>
              <w:adjustRightInd w:val="0"/>
              <w:rPr>
                <w:rFonts w:ascii="Arial" w:hAnsi="Arial" w:cs="Arial"/>
                <w:b/>
                <w:bCs/>
                <w:color w:val="000000"/>
                <w:sz w:val="22"/>
                <w:szCs w:val="22"/>
              </w:rPr>
            </w:pPr>
            <w:r>
              <w:rPr>
                <w:rFonts w:ascii="Arial" w:hAnsi="Arial" w:cs="Arial"/>
                <w:b/>
                <w:bCs/>
                <w:color w:val="000000"/>
                <w:sz w:val="22"/>
                <w:szCs w:val="22"/>
              </w:rPr>
              <w:t>без ПДВ-а</w:t>
            </w:r>
          </w:p>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Укупан</w:t>
            </w:r>
          </w:p>
          <w:p w:rsidR="004F0C30" w:rsidRDefault="004F0C30" w:rsidP="005C1553">
            <w:pPr>
              <w:autoSpaceDE w:val="0"/>
              <w:autoSpaceDN w:val="0"/>
              <w:adjustRightInd w:val="0"/>
              <w:rPr>
                <w:rFonts w:ascii="Arial" w:hAnsi="Arial" w:cs="Arial"/>
                <w:b/>
                <w:bCs/>
                <w:color w:val="000000"/>
                <w:sz w:val="22"/>
                <w:szCs w:val="22"/>
              </w:rPr>
            </w:pPr>
            <w:r>
              <w:rPr>
                <w:rFonts w:ascii="Arial" w:hAnsi="Arial" w:cs="Arial"/>
                <w:b/>
                <w:bCs/>
                <w:color w:val="000000"/>
                <w:sz w:val="22"/>
                <w:szCs w:val="22"/>
              </w:rPr>
              <w:t>износ без</w:t>
            </w:r>
          </w:p>
          <w:p w:rsidR="004F0C30" w:rsidRDefault="004F0C30" w:rsidP="005C1553">
            <w:pPr>
              <w:autoSpaceDE w:val="0"/>
              <w:autoSpaceDN w:val="0"/>
              <w:adjustRightInd w:val="0"/>
              <w:rPr>
                <w:rFonts w:ascii="Arial" w:hAnsi="Arial" w:cs="Arial"/>
                <w:b/>
                <w:bCs/>
                <w:color w:val="000000"/>
                <w:sz w:val="22"/>
                <w:szCs w:val="22"/>
              </w:rPr>
            </w:pPr>
            <w:r>
              <w:rPr>
                <w:rFonts w:ascii="Arial" w:hAnsi="Arial" w:cs="Arial"/>
                <w:b/>
                <w:bCs/>
                <w:color w:val="000000"/>
                <w:sz w:val="22"/>
                <w:szCs w:val="22"/>
              </w:rPr>
              <w:t>ПДВ-а</w:t>
            </w:r>
          </w:p>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Pr="00C11F18" w:rsidRDefault="004F0C30" w:rsidP="005C1553">
            <w:pPr>
              <w:rPr>
                <w:lang w:val="sr-Cyrl-CS"/>
              </w:rPr>
            </w:pPr>
            <w:r>
              <w:t>Бојлер 10Л “</w:t>
            </w:r>
            <w:r>
              <w:rPr>
                <w:lang w:val="sr-Cyrl-CS"/>
              </w:rPr>
              <w:t>Горење“ или „одговарајуће“</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Pr="00C11F18" w:rsidRDefault="004F0C30" w:rsidP="005C1553">
            <w:pPr>
              <w:rPr>
                <w:lang w:val="sr-Cyrl-CS"/>
              </w:rPr>
            </w:pPr>
            <w:r>
              <w:t>Бојлер 80Л</w:t>
            </w:r>
            <w:r>
              <w:rPr>
                <w:lang w:val="sr-Cyrl-CS"/>
              </w:rPr>
              <w:t xml:space="preserve"> </w:t>
            </w:r>
            <w:r>
              <w:t>“</w:t>
            </w:r>
            <w:r>
              <w:rPr>
                <w:lang w:val="sr-Cyrl-CS"/>
              </w:rPr>
              <w:t>Горење“ или „одговарајуће“</w:t>
            </w:r>
          </w:p>
        </w:tc>
        <w:tc>
          <w:tcPr>
            <w:tcW w:w="1311" w:type="dxa"/>
          </w:tcPr>
          <w:p w:rsidR="004F0C30" w:rsidRDefault="004F0C30" w:rsidP="005C1553">
            <w:pPr>
              <w:jc w:val="center"/>
            </w:pPr>
            <w:r>
              <w:t>ком.</w:t>
            </w:r>
          </w:p>
        </w:tc>
        <w:tc>
          <w:tcPr>
            <w:tcW w:w="1671" w:type="dxa"/>
          </w:tcPr>
          <w:p w:rsidR="004F0C30" w:rsidRDefault="004F0C30" w:rsidP="005C1553">
            <w:pPr>
              <w:jc w:val="center"/>
            </w:pPr>
            <w:r>
              <w:t>2</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WЦ шоља стандард</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Pr="002A4B40" w:rsidRDefault="004F0C30" w:rsidP="005C1553">
            <w:pPr>
              <w:rPr>
                <w:lang w:val="pl-PL"/>
              </w:rPr>
            </w:pPr>
            <w:r>
              <w:rPr>
                <w:lang w:val="pl-PL"/>
              </w:rPr>
              <w:t>ПВЦ</w:t>
            </w:r>
            <w:r w:rsidRPr="002A4B40">
              <w:rPr>
                <w:lang w:val="pl-PL"/>
              </w:rPr>
              <w:t xml:space="preserve"> </w:t>
            </w:r>
            <w:r>
              <w:rPr>
                <w:lang w:val="pl-PL"/>
              </w:rPr>
              <w:t>поклопац</w:t>
            </w:r>
            <w:r w:rsidRPr="002A4B40">
              <w:rPr>
                <w:lang w:val="pl-PL"/>
              </w:rPr>
              <w:t xml:space="preserve"> </w:t>
            </w:r>
            <w:r>
              <w:rPr>
                <w:lang w:val="pl-PL"/>
              </w:rPr>
              <w:t>за</w:t>
            </w:r>
            <w:r w:rsidRPr="002A4B40">
              <w:rPr>
                <w:lang w:val="pl-PL"/>
              </w:rPr>
              <w:t xml:space="preserve"> W</w:t>
            </w:r>
            <w:r>
              <w:rPr>
                <w:lang w:val="pl-PL"/>
              </w:rPr>
              <w:t>Ц</w:t>
            </w:r>
            <w:r w:rsidRPr="002A4B40">
              <w:rPr>
                <w:lang w:val="pl-PL"/>
              </w:rPr>
              <w:t xml:space="preserve"> </w:t>
            </w:r>
            <w:r>
              <w:rPr>
                <w:lang w:val="pl-PL"/>
              </w:rPr>
              <w:t>шољу</w:t>
            </w:r>
          </w:p>
        </w:tc>
        <w:tc>
          <w:tcPr>
            <w:tcW w:w="1311" w:type="dxa"/>
          </w:tcPr>
          <w:p w:rsidR="004F0C30" w:rsidRDefault="004F0C30" w:rsidP="005C1553">
            <w:pPr>
              <w:jc w:val="center"/>
            </w:pPr>
            <w:r>
              <w:t>ком.</w:t>
            </w:r>
          </w:p>
        </w:tc>
        <w:tc>
          <w:tcPr>
            <w:tcW w:w="1671" w:type="dxa"/>
          </w:tcPr>
          <w:p w:rsidR="004F0C30" w:rsidRDefault="004F0C30" w:rsidP="005C1553">
            <w:pPr>
              <w:jc w:val="center"/>
            </w:pPr>
            <w:r>
              <w:t>100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Шарафи за WЦ шољу</w:t>
            </w:r>
          </w:p>
        </w:tc>
        <w:tc>
          <w:tcPr>
            <w:tcW w:w="1311" w:type="dxa"/>
          </w:tcPr>
          <w:p w:rsidR="004F0C30" w:rsidRDefault="004F0C30" w:rsidP="005C1553">
            <w:pPr>
              <w:jc w:val="center"/>
            </w:pPr>
            <w:r>
              <w:t>гар.</w:t>
            </w:r>
          </w:p>
        </w:tc>
        <w:tc>
          <w:tcPr>
            <w:tcW w:w="1671" w:type="dxa"/>
          </w:tcPr>
          <w:p w:rsidR="004F0C30" w:rsidRDefault="004F0C30" w:rsidP="005C1553">
            <w:pPr>
              <w:jc w:val="center"/>
            </w:pPr>
            <w:r>
              <w:t>50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 xml:space="preserve">Водокотлић високомонтажни “Геберит” </w:t>
            </w:r>
            <w:r>
              <w:rPr>
                <w:lang w:val="sr-Cyrl-CS"/>
              </w:rPr>
              <w:t>или „одговарајуће“</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Звоно водокотлића</w:t>
            </w:r>
          </w:p>
        </w:tc>
        <w:tc>
          <w:tcPr>
            <w:tcW w:w="1311" w:type="dxa"/>
          </w:tcPr>
          <w:p w:rsidR="004F0C30" w:rsidRDefault="004F0C30" w:rsidP="005C1553">
            <w:pPr>
              <w:jc w:val="center"/>
            </w:pPr>
            <w:r>
              <w:t>ком.</w:t>
            </w:r>
          </w:p>
        </w:tc>
        <w:tc>
          <w:tcPr>
            <w:tcW w:w="1671" w:type="dxa"/>
          </w:tcPr>
          <w:p w:rsidR="004F0C30" w:rsidRDefault="004F0C30" w:rsidP="005C1553">
            <w:pPr>
              <w:jc w:val="center"/>
            </w:pPr>
            <w:r>
              <w:t>100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Пловак водокотлића-Европа</w:t>
            </w:r>
          </w:p>
        </w:tc>
        <w:tc>
          <w:tcPr>
            <w:tcW w:w="1311" w:type="dxa"/>
          </w:tcPr>
          <w:p w:rsidR="004F0C30" w:rsidRDefault="004F0C30" w:rsidP="005C1553">
            <w:pPr>
              <w:jc w:val="center"/>
            </w:pPr>
            <w:r>
              <w:t>ком.</w:t>
            </w:r>
          </w:p>
        </w:tc>
        <w:tc>
          <w:tcPr>
            <w:tcW w:w="1671" w:type="dxa"/>
          </w:tcPr>
          <w:p w:rsidR="004F0C30" w:rsidRDefault="004F0C30" w:rsidP="005C1553">
            <w:pPr>
              <w:jc w:val="center"/>
            </w:pPr>
            <w:r>
              <w:t>100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Панцир црево за ВК 3/8x3/8x400</w:t>
            </w:r>
          </w:p>
        </w:tc>
        <w:tc>
          <w:tcPr>
            <w:tcW w:w="1311" w:type="dxa"/>
          </w:tcPr>
          <w:p w:rsidR="004F0C30" w:rsidRDefault="004F0C30" w:rsidP="005C1553">
            <w:pPr>
              <w:jc w:val="center"/>
            </w:pPr>
            <w:r>
              <w:t>ком.</w:t>
            </w:r>
          </w:p>
        </w:tc>
        <w:tc>
          <w:tcPr>
            <w:tcW w:w="1671" w:type="dxa"/>
          </w:tcPr>
          <w:p w:rsidR="004F0C30" w:rsidRDefault="004F0C30" w:rsidP="005C1553">
            <w:pPr>
              <w:jc w:val="center"/>
            </w:pPr>
            <w:r>
              <w:t>50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Полуга за ВК</w:t>
            </w:r>
          </w:p>
        </w:tc>
        <w:tc>
          <w:tcPr>
            <w:tcW w:w="1311" w:type="dxa"/>
          </w:tcPr>
          <w:p w:rsidR="004F0C30" w:rsidRDefault="004F0C30" w:rsidP="005C1553">
            <w:pPr>
              <w:jc w:val="center"/>
            </w:pPr>
            <w:r>
              <w:t>ком.</w:t>
            </w:r>
          </w:p>
        </w:tc>
        <w:tc>
          <w:tcPr>
            <w:tcW w:w="1671" w:type="dxa"/>
          </w:tcPr>
          <w:p w:rsidR="004F0C30" w:rsidRDefault="004F0C30" w:rsidP="005C1553">
            <w:pPr>
              <w:jc w:val="center"/>
            </w:pPr>
            <w:r>
              <w:t>100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Pr="00F633E7" w:rsidRDefault="004F0C30" w:rsidP="005C1553">
            <w:pPr>
              <w:rPr>
                <w:lang w:val="sr-Latn-CS"/>
              </w:rPr>
            </w:pPr>
            <w:r>
              <w:t>Поте</w:t>
            </w:r>
            <w:r>
              <w:rPr>
                <w:lang w:val="sr-Latn-CS"/>
              </w:rPr>
              <w:t xml:space="preserve">зач </w:t>
            </w:r>
            <w:r w:rsidRPr="007A7094">
              <w:rPr>
                <w:lang w:val="sr-Cyrl-CS"/>
              </w:rPr>
              <w:t>ВК</w:t>
            </w:r>
            <w:r>
              <w:rPr>
                <w:lang w:val="sr-Latn-CS"/>
              </w:rPr>
              <w:t xml:space="preserve"> са ланцем</w:t>
            </w:r>
          </w:p>
        </w:tc>
        <w:tc>
          <w:tcPr>
            <w:tcW w:w="1311" w:type="dxa"/>
          </w:tcPr>
          <w:p w:rsidR="004F0C30" w:rsidRDefault="004F0C30" w:rsidP="005C1553">
            <w:pPr>
              <w:jc w:val="center"/>
            </w:pPr>
            <w:r>
              <w:t>ком.</w:t>
            </w:r>
          </w:p>
        </w:tc>
        <w:tc>
          <w:tcPr>
            <w:tcW w:w="1671" w:type="dxa"/>
          </w:tcPr>
          <w:p w:rsidR="004F0C30" w:rsidRDefault="004F0C30" w:rsidP="005C1553">
            <w:pPr>
              <w:jc w:val="center"/>
            </w:pPr>
            <w:r>
              <w:t>100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Сигурносни вентил за бојлер ½”</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Умиваоник 360</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Умиваоник 430</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Умиваоник 500</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Умиваоник 580</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Сифон за умиваоник-ребрасти</w:t>
            </w:r>
          </w:p>
        </w:tc>
        <w:tc>
          <w:tcPr>
            <w:tcW w:w="1311" w:type="dxa"/>
          </w:tcPr>
          <w:p w:rsidR="004F0C30" w:rsidRDefault="004F0C30" w:rsidP="005C1553">
            <w:pPr>
              <w:jc w:val="center"/>
            </w:pPr>
            <w:r>
              <w:t>ком.</w:t>
            </w:r>
          </w:p>
        </w:tc>
        <w:tc>
          <w:tcPr>
            <w:tcW w:w="1671" w:type="dxa"/>
          </w:tcPr>
          <w:p w:rsidR="004F0C30" w:rsidRDefault="004F0C30" w:rsidP="005C1553">
            <w:pPr>
              <w:jc w:val="center"/>
            </w:pPr>
            <w:r>
              <w:t>50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Сифон за једнодел. судоперу-ребрасти</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Pr="00E734A7" w:rsidRDefault="004F0C30" w:rsidP="005C1553">
            <w:pPr>
              <w:rPr>
                <w:lang w:val="sr-Latn-CS"/>
              </w:rPr>
            </w:pPr>
            <w:r>
              <w:t xml:space="preserve">Сифон </w:t>
            </w:r>
            <w:r>
              <w:rPr>
                <w:lang w:val="sr-Latn-CS"/>
              </w:rPr>
              <w:t>за дводелни судопер-ребрасти</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Дијана шарафи</w:t>
            </w:r>
          </w:p>
        </w:tc>
        <w:tc>
          <w:tcPr>
            <w:tcW w:w="1311" w:type="dxa"/>
          </w:tcPr>
          <w:p w:rsidR="004F0C30" w:rsidRDefault="004F0C30" w:rsidP="005C1553">
            <w:pPr>
              <w:jc w:val="center"/>
            </w:pPr>
            <w:r>
              <w:t>гарнит.</w:t>
            </w:r>
          </w:p>
        </w:tc>
        <w:tc>
          <w:tcPr>
            <w:tcW w:w="1671" w:type="dxa"/>
          </w:tcPr>
          <w:p w:rsidR="004F0C30" w:rsidRDefault="004F0C30" w:rsidP="005C1553">
            <w:pPr>
              <w:jc w:val="center"/>
            </w:pPr>
            <w:r>
              <w:t>50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Сифон за писоар 5/4”-метални</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Редуцер за гибљиви сифон 5/4-1”</w:t>
            </w:r>
          </w:p>
        </w:tc>
        <w:tc>
          <w:tcPr>
            <w:tcW w:w="1311" w:type="dxa"/>
          </w:tcPr>
          <w:p w:rsidR="004F0C30" w:rsidRDefault="004F0C30" w:rsidP="005C1553">
            <w:pPr>
              <w:jc w:val="center"/>
            </w:pPr>
            <w:r>
              <w:t>ком.</w:t>
            </w:r>
          </w:p>
        </w:tc>
        <w:tc>
          <w:tcPr>
            <w:tcW w:w="1671" w:type="dxa"/>
          </w:tcPr>
          <w:p w:rsidR="004F0C30" w:rsidRDefault="004F0C30" w:rsidP="005C1553">
            <w:pPr>
              <w:jc w:val="center"/>
            </w:pPr>
            <w:r>
              <w:t>100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Pr="002A4B40" w:rsidRDefault="004F0C30" w:rsidP="005C1553">
            <w:pPr>
              <w:rPr>
                <w:lang w:val="pl-PL"/>
              </w:rPr>
            </w:pPr>
            <w:r>
              <w:rPr>
                <w:lang w:val="pl-PL"/>
              </w:rPr>
              <w:t>Батeрија</w:t>
            </w:r>
            <w:r w:rsidRPr="002A4B40">
              <w:rPr>
                <w:lang w:val="pl-PL"/>
              </w:rPr>
              <w:t xml:space="preserve"> </w:t>
            </w:r>
            <w:r>
              <w:rPr>
                <w:lang w:val="pl-PL"/>
              </w:rPr>
              <w:t>зидна</w:t>
            </w:r>
            <w:r w:rsidRPr="002A4B40">
              <w:rPr>
                <w:lang w:val="pl-PL"/>
              </w:rPr>
              <w:t xml:space="preserve"> </w:t>
            </w:r>
            <w:r>
              <w:rPr>
                <w:lang w:val="pl-PL"/>
              </w:rPr>
              <w:t>за</w:t>
            </w:r>
            <w:r w:rsidRPr="002A4B40">
              <w:rPr>
                <w:lang w:val="pl-PL"/>
              </w:rPr>
              <w:t xml:space="preserve"> </w:t>
            </w:r>
            <w:r>
              <w:rPr>
                <w:lang w:val="pl-PL"/>
              </w:rPr>
              <w:lastRenderedPageBreak/>
              <w:t>умиваоник</w:t>
            </w:r>
            <w:r w:rsidRPr="002A4B40">
              <w:rPr>
                <w:lang w:val="pl-PL"/>
              </w:rPr>
              <w:t>”</w:t>
            </w:r>
            <w:r>
              <w:rPr>
                <w:lang w:val="pl-PL"/>
              </w:rPr>
              <w:t>СД</w:t>
            </w:r>
            <w:r w:rsidRPr="002A4B40">
              <w:rPr>
                <w:lang w:val="pl-PL"/>
              </w:rPr>
              <w:t xml:space="preserve">” </w:t>
            </w:r>
          </w:p>
        </w:tc>
        <w:tc>
          <w:tcPr>
            <w:tcW w:w="1311" w:type="dxa"/>
          </w:tcPr>
          <w:p w:rsidR="004F0C30" w:rsidRDefault="004F0C30" w:rsidP="005C1553">
            <w:pPr>
              <w:jc w:val="center"/>
            </w:pPr>
            <w:r>
              <w:lastRenderedPageBreak/>
              <w:t>ком.</w:t>
            </w:r>
          </w:p>
        </w:tc>
        <w:tc>
          <w:tcPr>
            <w:tcW w:w="1671" w:type="dxa"/>
          </w:tcPr>
          <w:p w:rsidR="004F0C30" w:rsidRDefault="007110B3" w:rsidP="005C1553">
            <w:pPr>
              <w:jc w:val="center"/>
            </w:pPr>
            <w:r>
              <w:t>1</w:t>
            </w:r>
            <w:r w:rsidR="004F0C30">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Pr="002A4B40" w:rsidRDefault="004F0C30" w:rsidP="005C1553">
            <w:pPr>
              <w:rPr>
                <w:lang w:val="pl-PL"/>
              </w:rPr>
            </w:pPr>
            <w:r>
              <w:rPr>
                <w:lang w:val="pl-PL"/>
              </w:rPr>
              <w:t>Батерија</w:t>
            </w:r>
            <w:r w:rsidRPr="002A4B40">
              <w:rPr>
                <w:lang w:val="pl-PL"/>
              </w:rPr>
              <w:t xml:space="preserve"> </w:t>
            </w:r>
            <w:r>
              <w:rPr>
                <w:lang w:val="pl-PL"/>
              </w:rPr>
              <w:t>за</w:t>
            </w:r>
            <w:r w:rsidRPr="002A4B40">
              <w:rPr>
                <w:lang w:val="pl-PL"/>
              </w:rPr>
              <w:t xml:space="preserve"> </w:t>
            </w:r>
            <w:r>
              <w:rPr>
                <w:lang w:val="pl-PL"/>
              </w:rPr>
              <w:t>проточни</w:t>
            </w:r>
            <w:r w:rsidRPr="002A4B40">
              <w:rPr>
                <w:lang w:val="pl-PL"/>
              </w:rPr>
              <w:t xml:space="preserve"> </w:t>
            </w:r>
            <w:r>
              <w:rPr>
                <w:lang w:val="pl-PL"/>
              </w:rPr>
              <w:t>бојлер</w:t>
            </w:r>
            <w:r w:rsidRPr="002A4B40">
              <w:rPr>
                <w:lang w:val="pl-PL"/>
              </w:rPr>
              <w:t xml:space="preserve"> “</w:t>
            </w:r>
            <w:r>
              <w:rPr>
                <w:lang w:val="pl-PL"/>
              </w:rPr>
              <w:t>СД</w:t>
            </w:r>
            <w:r w:rsidRPr="002A4B40">
              <w:rPr>
                <w:lang w:val="pl-PL"/>
              </w:rPr>
              <w:t>”</w:t>
            </w:r>
          </w:p>
        </w:tc>
        <w:tc>
          <w:tcPr>
            <w:tcW w:w="1311" w:type="dxa"/>
          </w:tcPr>
          <w:p w:rsidR="004F0C30" w:rsidRDefault="004F0C30" w:rsidP="005C1553">
            <w:pPr>
              <w:jc w:val="center"/>
            </w:pPr>
            <w:r>
              <w:t>ком.</w:t>
            </w:r>
          </w:p>
        </w:tc>
        <w:tc>
          <w:tcPr>
            <w:tcW w:w="1671" w:type="dxa"/>
          </w:tcPr>
          <w:p w:rsidR="004F0C30" w:rsidRDefault="007110B3" w:rsidP="005C1553">
            <w:pPr>
              <w:jc w:val="center"/>
            </w:pPr>
            <w:r>
              <w:t>25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Pr="002A4B40" w:rsidRDefault="004F0C30" w:rsidP="005C1553">
            <w:pPr>
              <w:rPr>
                <w:lang w:val="pl-PL"/>
              </w:rPr>
            </w:pPr>
            <w:r>
              <w:rPr>
                <w:lang w:val="pl-PL"/>
              </w:rPr>
              <w:t>Батерија</w:t>
            </w:r>
            <w:r w:rsidRPr="002A4B40">
              <w:rPr>
                <w:lang w:val="pl-PL"/>
              </w:rPr>
              <w:t xml:space="preserve"> </w:t>
            </w:r>
            <w:r>
              <w:rPr>
                <w:lang w:val="pl-PL"/>
              </w:rPr>
              <w:t>стој</w:t>
            </w:r>
            <w:r w:rsidRPr="002A4B40">
              <w:rPr>
                <w:lang w:val="pl-PL"/>
              </w:rPr>
              <w:t xml:space="preserve">. </w:t>
            </w:r>
            <w:r>
              <w:rPr>
                <w:lang w:val="pl-PL"/>
              </w:rPr>
              <w:t>за</w:t>
            </w:r>
            <w:r w:rsidRPr="002A4B40">
              <w:rPr>
                <w:lang w:val="pl-PL"/>
              </w:rPr>
              <w:t xml:space="preserve"> </w:t>
            </w:r>
            <w:r>
              <w:rPr>
                <w:lang w:val="pl-PL"/>
              </w:rPr>
              <w:t>умив.</w:t>
            </w:r>
            <w:r w:rsidRPr="002A4B40">
              <w:rPr>
                <w:lang w:val="pl-PL"/>
              </w:rPr>
              <w:t xml:space="preserve">. </w:t>
            </w:r>
            <w:r>
              <w:rPr>
                <w:lang w:val="pl-PL"/>
              </w:rPr>
              <w:t>са</w:t>
            </w:r>
            <w:r w:rsidRPr="002A4B40">
              <w:rPr>
                <w:lang w:val="pl-PL"/>
              </w:rPr>
              <w:t xml:space="preserve"> 2 </w:t>
            </w:r>
            <w:r>
              <w:rPr>
                <w:lang w:val="pl-PL"/>
              </w:rPr>
              <w:t>цеви</w:t>
            </w:r>
            <w:r w:rsidRPr="002A4B40">
              <w:rPr>
                <w:lang w:val="pl-PL"/>
              </w:rPr>
              <w:t>.</w:t>
            </w:r>
            <w:r>
              <w:rPr>
                <w:lang w:val="pl-PL"/>
              </w:rPr>
              <w:t>”СД”</w:t>
            </w:r>
            <w:r w:rsidRPr="002A4B40">
              <w:rPr>
                <w:lang w:val="pl-PL"/>
              </w:rPr>
              <w:t xml:space="preserve"> </w:t>
            </w:r>
          </w:p>
        </w:tc>
        <w:tc>
          <w:tcPr>
            <w:tcW w:w="1311" w:type="dxa"/>
          </w:tcPr>
          <w:p w:rsidR="004F0C30" w:rsidRDefault="004F0C30" w:rsidP="005C1553">
            <w:pPr>
              <w:jc w:val="center"/>
            </w:pPr>
            <w:r>
              <w:t>ком.</w:t>
            </w:r>
          </w:p>
        </w:tc>
        <w:tc>
          <w:tcPr>
            <w:tcW w:w="1671" w:type="dxa"/>
          </w:tcPr>
          <w:p w:rsidR="004F0C30" w:rsidRDefault="004F0C30" w:rsidP="005C1553">
            <w:pPr>
              <w:jc w:val="center"/>
            </w:pPr>
            <w:r>
              <w:t>3</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Батерија зап прот. бојлер са 3цеви “СД”</w:t>
            </w:r>
          </w:p>
        </w:tc>
        <w:tc>
          <w:tcPr>
            <w:tcW w:w="1311" w:type="dxa"/>
          </w:tcPr>
          <w:p w:rsidR="004F0C30" w:rsidRDefault="004F0C30" w:rsidP="005C1553">
            <w:pPr>
              <w:jc w:val="center"/>
            </w:pPr>
            <w:r>
              <w:t>ком.</w:t>
            </w:r>
          </w:p>
        </w:tc>
        <w:tc>
          <w:tcPr>
            <w:tcW w:w="1671" w:type="dxa"/>
          </w:tcPr>
          <w:p w:rsidR="004F0C30" w:rsidRDefault="004F0C30" w:rsidP="005C1553">
            <w:pPr>
              <w:jc w:val="center"/>
            </w:pPr>
            <w:r>
              <w:t>3</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Pr="002A4B40" w:rsidRDefault="004F0C30" w:rsidP="005C1553">
            <w:pPr>
              <w:rPr>
                <w:lang w:val="pl-PL"/>
              </w:rPr>
            </w:pPr>
            <w:r>
              <w:rPr>
                <w:lang w:val="pl-PL"/>
              </w:rPr>
              <w:t>Једноручна</w:t>
            </w:r>
            <w:r w:rsidRPr="002A4B40">
              <w:rPr>
                <w:lang w:val="pl-PL"/>
              </w:rPr>
              <w:t xml:space="preserve"> </w:t>
            </w:r>
            <w:r>
              <w:rPr>
                <w:lang w:val="pl-PL"/>
              </w:rPr>
              <w:t>зидна</w:t>
            </w:r>
            <w:r w:rsidRPr="002A4B40">
              <w:rPr>
                <w:lang w:val="pl-PL"/>
              </w:rPr>
              <w:t xml:space="preserve"> </w:t>
            </w:r>
            <w:r>
              <w:rPr>
                <w:lang w:val="pl-PL"/>
              </w:rPr>
              <w:t>бат</w:t>
            </w:r>
            <w:r w:rsidRPr="002A4B40">
              <w:rPr>
                <w:lang w:val="pl-PL"/>
              </w:rPr>
              <w:t xml:space="preserve">. </w:t>
            </w:r>
            <w:r>
              <w:rPr>
                <w:lang w:val="pl-PL"/>
              </w:rPr>
              <w:t>за</w:t>
            </w:r>
            <w:r w:rsidRPr="002A4B40">
              <w:rPr>
                <w:lang w:val="pl-PL"/>
              </w:rPr>
              <w:t xml:space="preserve"> </w:t>
            </w:r>
            <w:r>
              <w:rPr>
                <w:lang w:val="pl-PL"/>
              </w:rPr>
              <w:t>умиваоник”Перла” или „одговарајуће”</w:t>
            </w:r>
          </w:p>
        </w:tc>
        <w:tc>
          <w:tcPr>
            <w:tcW w:w="1311" w:type="dxa"/>
          </w:tcPr>
          <w:p w:rsidR="004F0C30" w:rsidRDefault="004F0C30" w:rsidP="005C1553">
            <w:pPr>
              <w:jc w:val="center"/>
            </w:pPr>
            <w:r>
              <w:t>ком.</w:t>
            </w:r>
          </w:p>
        </w:tc>
        <w:tc>
          <w:tcPr>
            <w:tcW w:w="1671" w:type="dxa"/>
          </w:tcPr>
          <w:p w:rsidR="004F0C30" w:rsidRDefault="007110B3" w:rsidP="005C1553">
            <w:pPr>
              <w:jc w:val="center"/>
            </w:pPr>
            <w:r>
              <w:t>3</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Pr="002A4B40" w:rsidRDefault="004F0C30" w:rsidP="005C1553">
            <w:pPr>
              <w:rPr>
                <w:lang w:val="pl-PL"/>
              </w:rPr>
            </w:pPr>
            <w:r>
              <w:rPr>
                <w:lang w:val="pl-PL"/>
              </w:rPr>
              <w:t>Једноручна зидна</w:t>
            </w:r>
            <w:r w:rsidRPr="002A4B40">
              <w:rPr>
                <w:lang w:val="pl-PL"/>
              </w:rPr>
              <w:t xml:space="preserve"> </w:t>
            </w:r>
            <w:r>
              <w:rPr>
                <w:lang w:val="pl-PL"/>
              </w:rPr>
              <w:t>бат</w:t>
            </w:r>
            <w:r w:rsidRPr="002A4B40">
              <w:rPr>
                <w:lang w:val="pl-PL"/>
              </w:rPr>
              <w:t xml:space="preserve">. </w:t>
            </w:r>
            <w:r>
              <w:rPr>
                <w:lang w:val="pl-PL"/>
              </w:rPr>
              <w:t>за</w:t>
            </w:r>
            <w:r w:rsidRPr="002A4B40">
              <w:rPr>
                <w:lang w:val="pl-PL"/>
              </w:rPr>
              <w:t xml:space="preserve"> </w:t>
            </w:r>
            <w:r>
              <w:rPr>
                <w:lang w:val="pl-PL"/>
              </w:rPr>
              <w:t>проточни</w:t>
            </w:r>
            <w:r w:rsidRPr="002A4B40">
              <w:rPr>
                <w:lang w:val="pl-PL"/>
              </w:rPr>
              <w:t xml:space="preserve"> </w:t>
            </w:r>
            <w:r>
              <w:rPr>
                <w:lang w:val="pl-PL"/>
              </w:rPr>
              <w:t>бојлер ”Перла” или „одговарајуће”</w:t>
            </w:r>
          </w:p>
        </w:tc>
        <w:tc>
          <w:tcPr>
            <w:tcW w:w="1311" w:type="dxa"/>
          </w:tcPr>
          <w:p w:rsidR="004F0C30" w:rsidRDefault="004F0C30" w:rsidP="005C1553">
            <w:pPr>
              <w:jc w:val="center"/>
            </w:pPr>
            <w:r>
              <w:t>ком.</w:t>
            </w:r>
          </w:p>
        </w:tc>
        <w:tc>
          <w:tcPr>
            <w:tcW w:w="1671" w:type="dxa"/>
          </w:tcPr>
          <w:p w:rsidR="004F0C30" w:rsidRDefault="007110B3"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Pr="002A4B40" w:rsidRDefault="004F0C30" w:rsidP="005C1553">
            <w:pPr>
              <w:rPr>
                <w:lang w:val="pl-PL"/>
              </w:rPr>
            </w:pPr>
            <w:r>
              <w:rPr>
                <w:lang w:val="pl-PL"/>
              </w:rPr>
              <w:t>Једноруч</w:t>
            </w:r>
            <w:r w:rsidRPr="002A4B40">
              <w:rPr>
                <w:lang w:val="pl-PL"/>
              </w:rPr>
              <w:t xml:space="preserve">. </w:t>
            </w:r>
            <w:r>
              <w:rPr>
                <w:lang w:val="pl-PL"/>
              </w:rPr>
              <w:t>стој</w:t>
            </w:r>
            <w:r w:rsidRPr="002A4B40">
              <w:rPr>
                <w:lang w:val="pl-PL"/>
              </w:rPr>
              <w:t xml:space="preserve">. </w:t>
            </w:r>
            <w:r>
              <w:rPr>
                <w:lang w:val="pl-PL"/>
              </w:rPr>
              <w:t>бат</w:t>
            </w:r>
            <w:r w:rsidRPr="002A4B40">
              <w:rPr>
                <w:lang w:val="pl-PL"/>
              </w:rPr>
              <w:t xml:space="preserve">. </w:t>
            </w:r>
            <w:r>
              <w:rPr>
                <w:lang w:val="pl-PL"/>
              </w:rPr>
              <w:t>за</w:t>
            </w:r>
            <w:r w:rsidRPr="002A4B40">
              <w:rPr>
                <w:lang w:val="pl-PL"/>
              </w:rPr>
              <w:t xml:space="preserve"> </w:t>
            </w:r>
            <w:r>
              <w:rPr>
                <w:lang w:val="pl-PL"/>
              </w:rPr>
              <w:t>судопер</w:t>
            </w:r>
            <w:r w:rsidRPr="002A4B40">
              <w:rPr>
                <w:lang w:val="pl-PL"/>
              </w:rPr>
              <w:t xml:space="preserve"> </w:t>
            </w:r>
            <w:r>
              <w:rPr>
                <w:lang w:val="pl-PL"/>
              </w:rPr>
              <w:t>са</w:t>
            </w:r>
            <w:r w:rsidRPr="002A4B40">
              <w:rPr>
                <w:lang w:val="pl-PL"/>
              </w:rPr>
              <w:t xml:space="preserve"> 2 </w:t>
            </w:r>
            <w:r>
              <w:rPr>
                <w:lang w:val="pl-PL"/>
              </w:rPr>
              <w:t>цеви ”Перла” или „одговарајуће”</w:t>
            </w:r>
          </w:p>
        </w:tc>
        <w:tc>
          <w:tcPr>
            <w:tcW w:w="1311" w:type="dxa"/>
          </w:tcPr>
          <w:p w:rsidR="004F0C30" w:rsidRDefault="004F0C30" w:rsidP="005C1553">
            <w:pPr>
              <w:jc w:val="center"/>
            </w:pPr>
            <w:r>
              <w:t>ком.</w:t>
            </w:r>
          </w:p>
        </w:tc>
        <w:tc>
          <w:tcPr>
            <w:tcW w:w="1671" w:type="dxa"/>
          </w:tcPr>
          <w:p w:rsidR="004F0C30" w:rsidRDefault="004F0C30" w:rsidP="005C1553">
            <w:pPr>
              <w:jc w:val="center"/>
            </w:pPr>
            <w:r>
              <w:t>3</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Pr="002A4B40" w:rsidRDefault="004F0C30" w:rsidP="005C1553">
            <w:pPr>
              <w:rPr>
                <w:lang w:val="pl-PL"/>
              </w:rPr>
            </w:pPr>
            <w:r>
              <w:rPr>
                <w:lang w:val="pl-PL"/>
              </w:rPr>
              <w:t>Једноруч</w:t>
            </w:r>
            <w:r w:rsidRPr="002A4B40">
              <w:rPr>
                <w:lang w:val="pl-PL"/>
              </w:rPr>
              <w:t xml:space="preserve">. </w:t>
            </w:r>
            <w:r>
              <w:rPr>
                <w:lang w:val="pl-PL"/>
              </w:rPr>
              <w:t>стој</w:t>
            </w:r>
            <w:r w:rsidRPr="002A4B40">
              <w:rPr>
                <w:lang w:val="pl-PL"/>
              </w:rPr>
              <w:t>.</w:t>
            </w:r>
            <w:r>
              <w:rPr>
                <w:lang w:val="pl-PL"/>
              </w:rPr>
              <w:t>бат</w:t>
            </w:r>
            <w:r w:rsidRPr="002A4B40">
              <w:rPr>
                <w:lang w:val="pl-PL"/>
              </w:rPr>
              <w:t xml:space="preserve">. </w:t>
            </w:r>
            <w:r>
              <w:rPr>
                <w:lang w:val="pl-PL"/>
              </w:rPr>
              <w:t>за</w:t>
            </w:r>
            <w:r w:rsidRPr="002A4B40">
              <w:rPr>
                <w:lang w:val="pl-PL"/>
              </w:rPr>
              <w:t xml:space="preserve"> </w:t>
            </w:r>
            <w:r>
              <w:rPr>
                <w:lang w:val="pl-PL"/>
              </w:rPr>
              <w:t>судопер</w:t>
            </w:r>
            <w:r w:rsidRPr="002A4B40">
              <w:rPr>
                <w:lang w:val="pl-PL"/>
              </w:rPr>
              <w:t xml:space="preserve"> </w:t>
            </w:r>
            <w:r>
              <w:rPr>
                <w:lang w:val="pl-PL"/>
              </w:rPr>
              <w:t>са</w:t>
            </w:r>
            <w:r w:rsidRPr="002A4B40">
              <w:rPr>
                <w:lang w:val="pl-PL"/>
              </w:rPr>
              <w:t xml:space="preserve"> 3 </w:t>
            </w:r>
            <w:r>
              <w:rPr>
                <w:lang w:val="pl-PL"/>
              </w:rPr>
              <w:t>цеви ”Перла” или „одговарајуће”</w:t>
            </w:r>
          </w:p>
        </w:tc>
        <w:tc>
          <w:tcPr>
            <w:tcW w:w="1311" w:type="dxa"/>
          </w:tcPr>
          <w:p w:rsidR="004F0C30" w:rsidRDefault="004F0C30" w:rsidP="005C1553">
            <w:pPr>
              <w:jc w:val="center"/>
            </w:pPr>
            <w:r>
              <w:t>ком.</w:t>
            </w:r>
          </w:p>
        </w:tc>
        <w:tc>
          <w:tcPr>
            <w:tcW w:w="1671" w:type="dxa"/>
          </w:tcPr>
          <w:p w:rsidR="004F0C30" w:rsidRDefault="004F0C30" w:rsidP="005C1553">
            <w:pPr>
              <w:jc w:val="center"/>
            </w:pPr>
            <w:r>
              <w:t>3</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Pr="002A4B40" w:rsidRDefault="004F0C30" w:rsidP="005C1553">
            <w:pPr>
              <w:rPr>
                <w:lang w:val="pl-PL"/>
              </w:rPr>
            </w:pPr>
            <w:r>
              <w:rPr>
                <w:lang w:val="pl-PL"/>
              </w:rPr>
              <w:t>Једноруч. зидна туш батерија ”Перла” или „одговарајуће”</w:t>
            </w:r>
          </w:p>
        </w:tc>
        <w:tc>
          <w:tcPr>
            <w:tcW w:w="1311" w:type="dxa"/>
          </w:tcPr>
          <w:p w:rsidR="004F0C30" w:rsidRDefault="004F0C30" w:rsidP="005C1553">
            <w:pPr>
              <w:jc w:val="center"/>
            </w:pPr>
            <w:r>
              <w:t>ком</w:t>
            </w:r>
          </w:p>
        </w:tc>
        <w:tc>
          <w:tcPr>
            <w:tcW w:w="1671" w:type="dxa"/>
          </w:tcPr>
          <w:p w:rsidR="004F0C30" w:rsidRDefault="004F0C30" w:rsidP="005C1553">
            <w:pPr>
              <w:jc w:val="center"/>
            </w:pPr>
            <w:r>
              <w:t>3</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Зидни испусни вентил – доњи излив</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Зидни испусни вентил - горњи излив</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Вентил за веш машину ½”x3/4”</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Испусни вентил са холендером 1/2”</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Испусни вентил са холендером ¾”</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Кугласти вентил ½”</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Кугласти вентил ¾”</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7110B3" w:rsidRDefault="004F0C30" w:rsidP="005C1553">
            <w:r>
              <w:t xml:space="preserve">Пропусни вентил равни са исп. </w:t>
            </w:r>
          </w:p>
          <w:p w:rsidR="00AA4BF8" w:rsidRPr="00E247F4" w:rsidRDefault="004F0C30" w:rsidP="005C1553">
            <w:r>
              <w:t>½”</w:t>
            </w:r>
          </w:p>
        </w:tc>
        <w:tc>
          <w:tcPr>
            <w:tcW w:w="1311" w:type="dxa"/>
          </w:tcPr>
          <w:p w:rsidR="007110B3" w:rsidRPr="00E247F4" w:rsidRDefault="007110B3" w:rsidP="00E247F4"/>
          <w:p w:rsidR="007110B3" w:rsidRDefault="004F0C30" w:rsidP="005C1553">
            <w:pPr>
              <w:jc w:val="center"/>
            </w:pPr>
            <w:r w:rsidRPr="007110B3">
              <w:t>ком</w:t>
            </w:r>
          </w:p>
          <w:p w:rsidR="00AA4BF8" w:rsidRPr="00E247F4" w:rsidRDefault="00AA4BF8" w:rsidP="00E247F4"/>
        </w:tc>
        <w:tc>
          <w:tcPr>
            <w:tcW w:w="1671" w:type="dxa"/>
          </w:tcPr>
          <w:p w:rsidR="007110B3" w:rsidRPr="00E247F4" w:rsidRDefault="007110B3" w:rsidP="00E247F4"/>
          <w:p w:rsidR="004F0C30" w:rsidRDefault="007110B3" w:rsidP="005C1553">
            <w:pPr>
              <w:jc w:val="center"/>
            </w:pPr>
            <w:r>
              <w:t>10</w:t>
            </w:r>
          </w:p>
          <w:p w:rsidR="00AA4BF8" w:rsidRPr="007110B3" w:rsidRDefault="00AA4BF8" w:rsidP="00E247F4">
            <w:pPr>
              <w:jc w:val="cente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E247F4" w:rsidTr="005C1553">
        <w:tc>
          <w:tcPr>
            <w:tcW w:w="809" w:type="dxa"/>
          </w:tcPr>
          <w:p w:rsidR="00E247F4" w:rsidRDefault="00E247F4" w:rsidP="00E01C28">
            <w:pPr>
              <w:numPr>
                <w:ilvl w:val="0"/>
                <w:numId w:val="5"/>
              </w:numPr>
            </w:pPr>
          </w:p>
        </w:tc>
        <w:tc>
          <w:tcPr>
            <w:tcW w:w="3126" w:type="dxa"/>
          </w:tcPr>
          <w:p w:rsidR="00E247F4" w:rsidRDefault="00E247F4" w:rsidP="00E247F4">
            <w:r>
              <w:t xml:space="preserve">Пропусни вентил равни са исп. </w:t>
            </w:r>
          </w:p>
          <w:p w:rsidR="00E247F4" w:rsidRPr="00E247F4" w:rsidRDefault="00E247F4" w:rsidP="005C1553">
            <w:r>
              <w:t>1“</w:t>
            </w:r>
          </w:p>
        </w:tc>
        <w:tc>
          <w:tcPr>
            <w:tcW w:w="1311" w:type="dxa"/>
          </w:tcPr>
          <w:p w:rsidR="00E247F4" w:rsidRDefault="00E247F4" w:rsidP="00E247F4"/>
          <w:p w:rsidR="00E247F4" w:rsidRPr="00E247F4" w:rsidRDefault="00E247F4" w:rsidP="00E247F4">
            <w:r>
              <w:t xml:space="preserve">      ком</w:t>
            </w:r>
          </w:p>
        </w:tc>
        <w:tc>
          <w:tcPr>
            <w:tcW w:w="1671" w:type="dxa"/>
          </w:tcPr>
          <w:p w:rsidR="00E247F4" w:rsidRDefault="00E247F4" w:rsidP="00E247F4"/>
          <w:p w:rsidR="00E247F4" w:rsidRPr="00E247F4" w:rsidRDefault="00E247F4" w:rsidP="00E247F4">
            <w:pPr>
              <w:jc w:val="center"/>
            </w:pPr>
            <w:r>
              <w:t>10</w:t>
            </w:r>
          </w:p>
        </w:tc>
        <w:tc>
          <w:tcPr>
            <w:tcW w:w="1671" w:type="dxa"/>
          </w:tcPr>
          <w:p w:rsidR="00E247F4" w:rsidRDefault="00E247F4" w:rsidP="005C1553">
            <w:pPr>
              <w:autoSpaceDE w:val="0"/>
              <w:autoSpaceDN w:val="0"/>
              <w:adjustRightInd w:val="0"/>
              <w:jc w:val="center"/>
              <w:rPr>
                <w:rFonts w:ascii="Arial" w:hAnsi="Arial" w:cs="Arial"/>
                <w:b/>
                <w:bCs/>
                <w:color w:val="000000"/>
                <w:lang w:val="sr-Cyrl-CS"/>
              </w:rPr>
            </w:pPr>
          </w:p>
        </w:tc>
        <w:tc>
          <w:tcPr>
            <w:tcW w:w="1671" w:type="dxa"/>
          </w:tcPr>
          <w:p w:rsidR="00E247F4" w:rsidRDefault="00E247F4" w:rsidP="005C1553">
            <w:pPr>
              <w:autoSpaceDE w:val="0"/>
              <w:autoSpaceDN w:val="0"/>
              <w:adjustRightInd w:val="0"/>
              <w:jc w:val="center"/>
              <w:rPr>
                <w:rFonts w:ascii="Arial" w:hAnsi="Arial" w:cs="Arial"/>
                <w:b/>
                <w:bCs/>
                <w:color w:val="000000"/>
                <w:lang w:val="sr-Cyrl-CS"/>
              </w:rPr>
            </w:pPr>
          </w:p>
        </w:tc>
      </w:tr>
      <w:tr w:rsidR="00E247F4" w:rsidTr="005C1553">
        <w:tc>
          <w:tcPr>
            <w:tcW w:w="809" w:type="dxa"/>
          </w:tcPr>
          <w:p w:rsidR="00E247F4" w:rsidRDefault="00E247F4" w:rsidP="00E01C28">
            <w:pPr>
              <w:numPr>
                <w:ilvl w:val="0"/>
                <w:numId w:val="5"/>
              </w:numPr>
            </w:pPr>
          </w:p>
        </w:tc>
        <w:tc>
          <w:tcPr>
            <w:tcW w:w="3126" w:type="dxa"/>
          </w:tcPr>
          <w:p w:rsidR="00E247F4" w:rsidRDefault="00E247F4" w:rsidP="00E247F4">
            <w:r>
              <w:t xml:space="preserve">Пропусни вентил равни са исп. </w:t>
            </w:r>
          </w:p>
          <w:p w:rsidR="00E247F4" w:rsidRPr="00E247F4" w:rsidRDefault="00E247F4" w:rsidP="00E247F4">
            <w:r>
              <w:t>5/4“</w:t>
            </w:r>
          </w:p>
        </w:tc>
        <w:tc>
          <w:tcPr>
            <w:tcW w:w="1311" w:type="dxa"/>
          </w:tcPr>
          <w:p w:rsidR="00E247F4" w:rsidRDefault="00E247F4" w:rsidP="00E247F4"/>
          <w:p w:rsidR="00E247F4" w:rsidRPr="00E247F4" w:rsidRDefault="00E247F4" w:rsidP="00E247F4">
            <w:r>
              <w:t xml:space="preserve">      ком</w:t>
            </w:r>
          </w:p>
        </w:tc>
        <w:tc>
          <w:tcPr>
            <w:tcW w:w="1671" w:type="dxa"/>
          </w:tcPr>
          <w:p w:rsidR="00E247F4" w:rsidRDefault="00E247F4" w:rsidP="00E247F4"/>
          <w:p w:rsidR="00E247F4" w:rsidRPr="00E247F4" w:rsidRDefault="00E247F4" w:rsidP="00E247F4">
            <w:pPr>
              <w:jc w:val="center"/>
            </w:pPr>
            <w:r>
              <w:t>10</w:t>
            </w:r>
          </w:p>
        </w:tc>
        <w:tc>
          <w:tcPr>
            <w:tcW w:w="1671" w:type="dxa"/>
          </w:tcPr>
          <w:p w:rsidR="00E247F4" w:rsidRDefault="00E247F4" w:rsidP="005C1553">
            <w:pPr>
              <w:autoSpaceDE w:val="0"/>
              <w:autoSpaceDN w:val="0"/>
              <w:adjustRightInd w:val="0"/>
              <w:jc w:val="center"/>
              <w:rPr>
                <w:rFonts w:ascii="Arial" w:hAnsi="Arial" w:cs="Arial"/>
                <w:b/>
                <w:bCs/>
                <w:color w:val="000000"/>
                <w:lang w:val="sr-Cyrl-CS"/>
              </w:rPr>
            </w:pPr>
          </w:p>
        </w:tc>
        <w:tc>
          <w:tcPr>
            <w:tcW w:w="1671" w:type="dxa"/>
          </w:tcPr>
          <w:p w:rsidR="00E247F4" w:rsidRDefault="00E247F4" w:rsidP="005C1553">
            <w:pPr>
              <w:autoSpaceDE w:val="0"/>
              <w:autoSpaceDN w:val="0"/>
              <w:adjustRightInd w:val="0"/>
              <w:jc w:val="center"/>
              <w:rPr>
                <w:rFonts w:ascii="Arial" w:hAnsi="Arial" w:cs="Arial"/>
                <w:b/>
                <w:bCs/>
                <w:color w:val="000000"/>
                <w:lang w:val="sr-Cyrl-CS"/>
              </w:rPr>
            </w:pPr>
          </w:p>
        </w:tc>
      </w:tr>
      <w:tr w:rsidR="00E247F4" w:rsidTr="005C1553">
        <w:tc>
          <w:tcPr>
            <w:tcW w:w="809" w:type="dxa"/>
          </w:tcPr>
          <w:p w:rsidR="00E247F4" w:rsidRDefault="00E247F4" w:rsidP="00E01C28">
            <w:pPr>
              <w:numPr>
                <w:ilvl w:val="0"/>
                <w:numId w:val="5"/>
              </w:numPr>
            </w:pPr>
          </w:p>
        </w:tc>
        <w:tc>
          <w:tcPr>
            <w:tcW w:w="3126" w:type="dxa"/>
          </w:tcPr>
          <w:p w:rsidR="00E247F4" w:rsidRDefault="00E247F4" w:rsidP="00E247F4">
            <w:r>
              <w:t xml:space="preserve">Пропусни вентил равни са исп. </w:t>
            </w:r>
          </w:p>
          <w:p w:rsidR="00E247F4" w:rsidRPr="00E247F4" w:rsidRDefault="00E247F4" w:rsidP="00E247F4">
            <w:r>
              <w:t>6/4“</w:t>
            </w:r>
          </w:p>
        </w:tc>
        <w:tc>
          <w:tcPr>
            <w:tcW w:w="1311" w:type="dxa"/>
          </w:tcPr>
          <w:p w:rsidR="00E247F4" w:rsidRDefault="00E247F4" w:rsidP="00E247F4"/>
          <w:p w:rsidR="00E247F4" w:rsidRPr="00E247F4" w:rsidRDefault="00E247F4" w:rsidP="00E247F4">
            <w:r>
              <w:t xml:space="preserve">      ком</w:t>
            </w:r>
          </w:p>
        </w:tc>
        <w:tc>
          <w:tcPr>
            <w:tcW w:w="1671" w:type="dxa"/>
          </w:tcPr>
          <w:p w:rsidR="00E247F4" w:rsidRDefault="00E247F4" w:rsidP="00E247F4"/>
          <w:p w:rsidR="00E247F4" w:rsidRPr="00E247F4" w:rsidRDefault="00E247F4" w:rsidP="00E247F4">
            <w:pPr>
              <w:jc w:val="center"/>
            </w:pPr>
            <w:r>
              <w:t>5</w:t>
            </w:r>
          </w:p>
        </w:tc>
        <w:tc>
          <w:tcPr>
            <w:tcW w:w="1671" w:type="dxa"/>
          </w:tcPr>
          <w:p w:rsidR="00E247F4" w:rsidRDefault="00E247F4" w:rsidP="005C1553">
            <w:pPr>
              <w:autoSpaceDE w:val="0"/>
              <w:autoSpaceDN w:val="0"/>
              <w:adjustRightInd w:val="0"/>
              <w:jc w:val="center"/>
              <w:rPr>
                <w:rFonts w:ascii="Arial" w:hAnsi="Arial" w:cs="Arial"/>
                <w:b/>
                <w:bCs/>
                <w:color w:val="000000"/>
                <w:lang w:val="sr-Cyrl-CS"/>
              </w:rPr>
            </w:pPr>
          </w:p>
        </w:tc>
        <w:tc>
          <w:tcPr>
            <w:tcW w:w="1671" w:type="dxa"/>
          </w:tcPr>
          <w:p w:rsidR="00E247F4" w:rsidRDefault="00E247F4" w:rsidP="005C1553">
            <w:pPr>
              <w:autoSpaceDE w:val="0"/>
              <w:autoSpaceDN w:val="0"/>
              <w:adjustRightInd w:val="0"/>
              <w:jc w:val="center"/>
              <w:rPr>
                <w:rFonts w:ascii="Arial" w:hAnsi="Arial" w:cs="Arial"/>
                <w:b/>
                <w:bCs/>
                <w:color w:val="000000"/>
                <w:lang w:val="sr-Cyrl-CS"/>
              </w:rPr>
            </w:pPr>
          </w:p>
        </w:tc>
      </w:tr>
      <w:tr w:rsidR="00E247F4" w:rsidTr="005C1553">
        <w:tc>
          <w:tcPr>
            <w:tcW w:w="809" w:type="dxa"/>
          </w:tcPr>
          <w:p w:rsidR="00E247F4" w:rsidRDefault="00E247F4" w:rsidP="00E01C28">
            <w:pPr>
              <w:numPr>
                <w:ilvl w:val="0"/>
                <w:numId w:val="5"/>
              </w:numPr>
            </w:pPr>
          </w:p>
        </w:tc>
        <w:tc>
          <w:tcPr>
            <w:tcW w:w="3126" w:type="dxa"/>
          </w:tcPr>
          <w:p w:rsidR="00E247F4" w:rsidRDefault="00E247F4" w:rsidP="00E247F4">
            <w:r>
              <w:t xml:space="preserve">Пропусни вентил равни са </w:t>
            </w:r>
            <w:r>
              <w:lastRenderedPageBreak/>
              <w:t xml:space="preserve">исп. </w:t>
            </w:r>
          </w:p>
          <w:p w:rsidR="00E247F4" w:rsidRPr="00E247F4" w:rsidRDefault="00E247F4" w:rsidP="00E247F4">
            <w:r>
              <w:t>2“</w:t>
            </w:r>
          </w:p>
        </w:tc>
        <w:tc>
          <w:tcPr>
            <w:tcW w:w="1311" w:type="dxa"/>
          </w:tcPr>
          <w:p w:rsidR="00E247F4" w:rsidRDefault="00E247F4" w:rsidP="00E247F4"/>
          <w:p w:rsidR="00E247F4" w:rsidRPr="00E247F4" w:rsidRDefault="00E247F4" w:rsidP="00E247F4">
            <w:r>
              <w:lastRenderedPageBreak/>
              <w:t xml:space="preserve">      ком</w:t>
            </w:r>
          </w:p>
        </w:tc>
        <w:tc>
          <w:tcPr>
            <w:tcW w:w="1671" w:type="dxa"/>
          </w:tcPr>
          <w:p w:rsidR="00E247F4" w:rsidRDefault="00E247F4" w:rsidP="00E247F4"/>
          <w:p w:rsidR="00E247F4" w:rsidRPr="00E247F4" w:rsidRDefault="00E247F4" w:rsidP="00E247F4">
            <w:pPr>
              <w:jc w:val="center"/>
            </w:pPr>
            <w:r>
              <w:lastRenderedPageBreak/>
              <w:t>5</w:t>
            </w:r>
          </w:p>
        </w:tc>
        <w:tc>
          <w:tcPr>
            <w:tcW w:w="1671" w:type="dxa"/>
          </w:tcPr>
          <w:p w:rsidR="00E247F4" w:rsidRDefault="00E247F4" w:rsidP="005C1553">
            <w:pPr>
              <w:autoSpaceDE w:val="0"/>
              <w:autoSpaceDN w:val="0"/>
              <w:adjustRightInd w:val="0"/>
              <w:jc w:val="center"/>
              <w:rPr>
                <w:rFonts w:ascii="Arial" w:hAnsi="Arial" w:cs="Arial"/>
                <w:b/>
                <w:bCs/>
                <w:color w:val="000000"/>
                <w:lang w:val="sr-Cyrl-CS"/>
              </w:rPr>
            </w:pPr>
          </w:p>
        </w:tc>
        <w:tc>
          <w:tcPr>
            <w:tcW w:w="1671" w:type="dxa"/>
          </w:tcPr>
          <w:p w:rsidR="00E247F4" w:rsidRDefault="00E247F4"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Пропусни вентил равни са исп. ¾”</w:t>
            </w:r>
          </w:p>
        </w:tc>
        <w:tc>
          <w:tcPr>
            <w:tcW w:w="1311" w:type="dxa"/>
          </w:tcPr>
          <w:p w:rsidR="007110B3" w:rsidRDefault="007110B3" w:rsidP="007110B3">
            <w:pPr>
              <w:jc w:val="center"/>
            </w:pPr>
          </w:p>
          <w:p w:rsidR="007110B3" w:rsidRDefault="007110B3" w:rsidP="007110B3">
            <w:pPr>
              <w:jc w:val="center"/>
            </w:pPr>
            <w:r>
              <w:t>ком</w:t>
            </w:r>
          </w:p>
          <w:p w:rsidR="004F0C30" w:rsidRDefault="004F0C30" w:rsidP="005C1553">
            <w:pPr>
              <w:jc w:val="center"/>
            </w:pPr>
            <w:r>
              <w:t>.</w:t>
            </w:r>
          </w:p>
        </w:tc>
        <w:tc>
          <w:tcPr>
            <w:tcW w:w="1671" w:type="dxa"/>
          </w:tcPr>
          <w:p w:rsidR="007110B3" w:rsidRPr="007110B3" w:rsidRDefault="007110B3" w:rsidP="007110B3"/>
          <w:p w:rsidR="004F0C30" w:rsidRPr="007110B3" w:rsidRDefault="007110B3"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Вирбла 3/8”</w:t>
            </w:r>
          </w:p>
        </w:tc>
        <w:tc>
          <w:tcPr>
            <w:tcW w:w="1311" w:type="dxa"/>
          </w:tcPr>
          <w:p w:rsidR="004F0C30" w:rsidRDefault="004F0C30" w:rsidP="005C1553">
            <w:pPr>
              <w:jc w:val="center"/>
            </w:pPr>
            <w:r>
              <w:t>ком.</w:t>
            </w:r>
          </w:p>
        </w:tc>
        <w:tc>
          <w:tcPr>
            <w:tcW w:w="1671" w:type="dxa"/>
          </w:tcPr>
          <w:p w:rsidR="004F0C30" w:rsidRDefault="004F0C30" w:rsidP="005C1553">
            <w:pPr>
              <w:jc w:val="center"/>
            </w:pPr>
            <w:r>
              <w:t>50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Вирбла ½”</w:t>
            </w:r>
          </w:p>
        </w:tc>
        <w:tc>
          <w:tcPr>
            <w:tcW w:w="1311" w:type="dxa"/>
          </w:tcPr>
          <w:p w:rsidR="004F0C30" w:rsidRDefault="004F0C30" w:rsidP="005C1553">
            <w:pPr>
              <w:jc w:val="center"/>
            </w:pPr>
            <w:r>
              <w:t>ком.</w:t>
            </w:r>
          </w:p>
        </w:tc>
        <w:tc>
          <w:tcPr>
            <w:tcW w:w="1671" w:type="dxa"/>
          </w:tcPr>
          <w:p w:rsidR="004F0C30" w:rsidRDefault="004F0C30" w:rsidP="005C1553">
            <w:pPr>
              <w:jc w:val="center"/>
            </w:pPr>
            <w:r>
              <w:t>100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Вирибла комплет с капом1/2</w:t>
            </w:r>
          </w:p>
        </w:tc>
        <w:tc>
          <w:tcPr>
            <w:tcW w:w="1311" w:type="dxa"/>
          </w:tcPr>
          <w:p w:rsidR="004F0C30" w:rsidRDefault="004F0C30" w:rsidP="005C1553">
            <w:pPr>
              <w:jc w:val="center"/>
            </w:pPr>
            <w:r>
              <w:t>ком</w:t>
            </w:r>
          </w:p>
        </w:tc>
        <w:tc>
          <w:tcPr>
            <w:tcW w:w="1671" w:type="dxa"/>
          </w:tcPr>
          <w:p w:rsidR="004F0C30" w:rsidRDefault="004F0C30" w:rsidP="005C1553">
            <w:pPr>
              <w:jc w:val="center"/>
            </w:pPr>
            <w:r>
              <w:t>100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Вирибла комплет с капом 3/8</w:t>
            </w:r>
          </w:p>
        </w:tc>
        <w:tc>
          <w:tcPr>
            <w:tcW w:w="1311" w:type="dxa"/>
          </w:tcPr>
          <w:p w:rsidR="004F0C30" w:rsidRDefault="004F0C30" w:rsidP="005C1553">
            <w:pPr>
              <w:jc w:val="center"/>
            </w:pPr>
            <w:r>
              <w:t>ком</w:t>
            </w:r>
          </w:p>
        </w:tc>
        <w:tc>
          <w:tcPr>
            <w:tcW w:w="1671" w:type="dxa"/>
          </w:tcPr>
          <w:p w:rsidR="004F0C30" w:rsidRDefault="004F0C30" w:rsidP="005C1553">
            <w:pPr>
              <w:jc w:val="center"/>
            </w:pPr>
            <w:r>
              <w:t>50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Pr="002A4B40" w:rsidRDefault="004F0C30" w:rsidP="005C1553">
            <w:pPr>
              <w:rPr>
                <w:lang w:val="pl-PL"/>
              </w:rPr>
            </w:pPr>
            <w:r>
              <w:rPr>
                <w:lang w:val="pl-PL"/>
              </w:rPr>
              <w:t>Ручица</w:t>
            </w:r>
            <w:r w:rsidRPr="002A4B40">
              <w:rPr>
                <w:lang w:val="pl-PL"/>
              </w:rPr>
              <w:t xml:space="preserve"> </w:t>
            </w:r>
            <w:r>
              <w:rPr>
                <w:lang w:val="pl-PL"/>
              </w:rPr>
              <w:t>за</w:t>
            </w:r>
            <w:r w:rsidRPr="002A4B40">
              <w:rPr>
                <w:lang w:val="pl-PL"/>
              </w:rPr>
              <w:t xml:space="preserve"> </w:t>
            </w:r>
            <w:r>
              <w:rPr>
                <w:lang w:val="pl-PL"/>
              </w:rPr>
              <w:t>бат</w:t>
            </w:r>
            <w:r w:rsidRPr="002A4B40">
              <w:rPr>
                <w:lang w:val="pl-PL"/>
              </w:rPr>
              <w:t xml:space="preserve">. </w:t>
            </w:r>
            <w:r>
              <w:rPr>
                <w:lang w:val="pl-PL"/>
              </w:rPr>
              <w:t>хром</w:t>
            </w:r>
            <w:r w:rsidRPr="002A4B40">
              <w:rPr>
                <w:lang w:val="pl-PL"/>
              </w:rPr>
              <w:t>.</w:t>
            </w:r>
            <w:r>
              <w:rPr>
                <w:lang w:val="pl-PL"/>
              </w:rPr>
              <w:t>АБС 1/2”</w:t>
            </w:r>
            <w:r w:rsidRPr="002A4B40">
              <w:rPr>
                <w:lang w:val="pl-PL"/>
              </w:rPr>
              <w:t xml:space="preserve"> </w:t>
            </w:r>
            <w:r>
              <w:rPr>
                <w:lang w:val="pl-PL"/>
              </w:rPr>
              <w:t>пл</w:t>
            </w:r>
            <w:r w:rsidRPr="002A4B40">
              <w:rPr>
                <w:lang w:val="pl-PL"/>
              </w:rPr>
              <w:t>.+</w:t>
            </w:r>
            <w:r>
              <w:rPr>
                <w:lang w:val="pl-PL"/>
              </w:rPr>
              <w:t>цр</w:t>
            </w:r>
            <w:r w:rsidRPr="002A4B40">
              <w:rPr>
                <w:lang w:val="pl-PL"/>
              </w:rPr>
              <w:t>.</w:t>
            </w:r>
          </w:p>
        </w:tc>
        <w:tc>
          <w:tcPr>
            <w:tcW w:w="1311" w:type="dxa"/>
          </w:tcPr>
          <w:p w:rsidR="004F0C30" w:rsidRDefault="004F0C30" w:rsidP="005C1553">
            <w:pPr>
              <w:jc w:val="center"/>
            </w:pPr>
            <w:r>
              <w:t>ком.</w:t>
            </w:r>
          </w:p>
        </w:tc>
        <w:tc>
          <w:tcPr>
            <w:tcW w:w="1671" w:type="dxa"/>
          </w:tcPr>
          <w:p w:rsidR="004F0C30" w:rsidRDefault="004F0C30" w:rsidP="005C1553">
            <w:pPr>
              <w:jc w:val="center"/>
            </w:pPr>
            <w:r>
              <w:t>100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Pr="002A4B40" w:rsidRDefault="004F0C30" w:rsidP="005C1553">
            <w:pPr>
              <w:rPr>
                <w:lang w:val="pl-PL"/>
              </w:rPr>
            </w:pPr>
            <w:r>
              <w:rPr>
                <w:lang w:val="pl-PL"/>
              </w:rPr>
              <w:t>Ручица</w:t>
            </w:r>
            <w:r w:rsidRPr="002A4B40">
              <w:rPr>
                <w:lang w:val="pl-PL"/>
              </w:rPr>
              <w:t xml:space="preserve"> </w:t>
            </w:r>
            <w:r>
              <w:rPr>
                <w:lang w:val="pl-PL"/>
              </w:rPr>
              <w:t>за</w:t>
            </w:r>
            <w:r w:rsidRPr="002A4B40">
              <w:rPr>
                <w:lang w:val="pl-PL"/>
              </w:rPr>
              <w:t xml:space="preserve"> </w:t>
            </w:r>
            <w:r>
              <w:rPr>
                <w:lang w:val="pl-PL"/>
              </w:rPr>
              <w:t>бат</w:t>
            </w:r>
            <w:r w:rsidRPr="002A4B40">
              <w:rPr>
                <w:lang w:val="pl-PL"/>
              </w:rPr>
              <w:t xml:space="preserve">. </w:t>
            </w:r>
            <w:r>
              <w:rPr>
                <w:lang w:val="pl-PL"/>
              </w:rPr>
              <w:t>хром</w:t>
            </w:r>
            <w:r w:rsidRPr="002A4B40">
              <w:rPr>
                <w:lang w:val="pl-PL"/>
              </w:rPr>
              <w:t xml:space="preserve">. </w:t>
            </w:r>
            <w:r>
              <w:rPr>
                <w:lang w:val="pl-PL"/>
              </w:rPr>
              <w:t>АБС</w:t>
            </w:r>
            <w:r w:rsidRPr="002A4B40">
              <w:rPr>
                <w:lang w:val="pl-PL"/>
              </w:rPr>
              <w:t xml:space="preserve"> 3/8” </w:t>
            </w:r>
            <w:r>
              <w:rPr>
                <w:lang w:val="pl-PL"/>
              </w:rPr>
              <w:t>пл</w:t>
            </w:r>
            <w:r w:rsidRPr="002A4B40">
              <w:rPr>
                <w:lang w:val="pl-PL"/>
              </w:rPr>
              <w:t>.+</w:t>
            </w:r>
            <w:r>
              <w:rPr>
                <w:lang w:val="pl-PL"/>
              </w:rPr>
              <w:t>цр</w:t>
            </w:r>
            <w:r w:rsidRPr="002A4B40">
              <w:rPr>
                <w:lang w:val="pl-PL"/>
              </w:rPr>
              <w:t>.</w:t>
            </w:r>
          </w:p>
        </w:tc>
        <w:tc>
          <w:tcPr>
            <w:tcW w:w="1311" w:type="dxa"/>
          </w:tcPr>
          <w:p w:rsidR="004F0C30" w:rsidRDefault="004F0C30" w:rsidP="005C1553">
            <w:pPr>
              <w:jc w:val="center"/>
            </w:pPr>
            <w:r>
              <w:t>ком.</w:t>
            </w:r>
          </w:p>
        </w:tc>
        <w:tc>
          <w:tcPr>
            <w:tcW w:w="1671" w:type="dxa"/>
          </w:tcPr>
          <w:p w:rsidR="004F0C30" w:rsidRDefault="004F0C30" w:rsidP="005C1553">
            <w:pPr>
              <w:jc w:val="center"/>
            </w:pPr>
            <w:r>
              <w:t>50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Pr="002A4B40" w:rsidRDefault="004F0C30" w:rsidP="005C1553">
            <w:pPr>
              <w:rPr>
                <w:lang w:val="pl-PL"/>
              </w:rPr>
            </w:pPr>
            <w:r>
              <w:rPr>
                <w:lang w:val="pl-PL"/>
              </w:rPr>
              <w:t>Ручица</w:t>
            </w:r>
            <w:r w:rsidRPr="002A4B40">
              <w:rPr>
                <w:lang w:val="pl-PL"/>
              </w:rPr>
              <w:t xml:space="preserve"> </w:t>
            </w:r>
            <w:r>
              <w:rPr>
                <w:lang w:val="pl-PL"/>
              </w:rPr>
              <w:t>за</w:t>
            </w:r>
            <w:r w:rsidRPr="002A4B40">
              <w:rPr>
                <w:lang w:val="pl-PL"/>
              </w:rPr>
              <w:t xml:space="preserve"> </w:t>
            </w:r>
            <w:r>
              <w:rPr>
                <w:lang w:val="pl-PL"/>
              </w:rPr>
              <w:t>бат</w:t>
            </w:r>
            <w:r w:rsidRPr="002A4B40">
              <w:rPr>
                <w:lang w:val="pl-PL"/>
              </w:rPr>
              <w:t xml:space="preserve">. </w:t>
            </w:r>
            <w:r>
              <w:rPr>
                <w:lang w:val="pl-PL"/>
              </w:rPr>
              <w:t>метална</w:t>
            </w:r>
            <w:r w:rsidRPr="002A4B40">
              <w:rPr>
                <w:lang w:val="pl-PL"/>
              </w:rPr>
              <w:t xml:space="preserve"> ½” </w:t>
            </w:r>
            <w:r>
              <w:rPr>
                <w:lang w:val="pl-PL"/>
              </w:rPr>
              <w:t>пл</w:t>
            </w:r>
            <w:r w:rsidRPr="002A4B40">
              <w:rPr>
                <w:lang w:val="pl-PL"/>
              </w:rPr>
              <w:t>.+</w:t>
            </w:r>
            <w:r>
              <w:rPr>
                <w:lang w:val="pl-PL"/>
              </w:rPr>
              <w:t>цр</w:t>
            </w:r>
            <w:r w:rsidRPr="002A4B40">
              <w:rPr>
                <w:lang w:val="pl-PL"/>
              </w:rPr>
              <w:t>.</w:t>
            </w:r>
          </w:p>
        </w:tc>
        <w:tc>
          <w:tcPr>
            <w:tcW w:w="1311" w:type="dxa"/>
          </w:tcPr>
          <w:p w:rsidR="004F0C30" w:rsidRDefault="004F0C30" w:rsidP="005C1553">
            <w:pPr>
              <w:jc w:val="center"/>
            </w:pPr>
            <w:r>
              <w:t>ком.</w:t>
            </w:r>
          </w:p>
        </w:tc>
        <w:tc>
          <w:tcPr>
            <w:tcW w:w="1671" w:type="dxa"/>
          </w:tcPr>
          <w:p w:rsidR="004F0C30" w:rsidRDefault="004F0C30" w:rsidP="005C1553">
            <w:pPr>
              <w:jc w:val="center"/>
            </w:pPr>
            <w:r>
              <w:t>100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Гибљиво туш црево етално</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ручица за туш</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Хромирана ручица за туш</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Метални држач пешкира 3/1-покретни</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Метални држач пешкира 2/1-покретни</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Метални држач пешкира 1/1-фиксни</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Мешач корал луx 430</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Мешач корал луx 432</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Мешач корал луx 433</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E247F4">
        <w:trPr>
          <w:trHeight w:val="584"/>
        </w:trPr>
        <w:tc>
          <w:tcPr>
            <w:tcW w:w="809" w:type="dxa"/>
          </w:tcPr>
          <w:p w:rsidR="004F0C30" w:rsidRDefault="004F0C30" w:rsidP="00E01C28">
            <w:pPr>
              <w:numPr>
                <w:ilvl w:val="0"/>
                <w:numId w:val="5"/>
              </w:numPr>
            </w:pPr>
          </w:p>
        </w:tc>
        <w:tc>
          <w:tcPr>
            <w:tcW w:w="3126" w:type="dxa"/>
          </w:tcPr>
          <w:p w:rsidR="00AA4BF8" w:rsidRPr="00E247F4" w:rsidRDefault="000116EC" w:rsidP="00E247F4">
            <w:r>
              <w:t>Предфабрикациона спојница</w:t>
            </w:r>
            <w:r w:rsidR="004F0C30">
              <w:t>½”</w:t>
            </w:r>
          </w:p>
        </w:tc>
        <w:tc>
          <w:tcPr>
            <w:tcW w:w="1311" w:type="dxa"/>
          </w:tcPr>
          <w:p w:rsidR="004F0C30" w:rsidRPr="00AA4BF8" w:rsidRDefault="000116EC" w:rsidP="000116EC">
            <w:r>
              <w:t xml:space="preserve">     </w:t>
            </w:r>
            <w:r w:rsidR="004F0C30">
              <w:t>ком.</w:t>
            </w:r>
          </w:p>
          <w:p w:rsidR="00AA4BF8" w:rsidRPr="00AA4BF8" w:rsidRDefault="000116EC" w:rsidP="00AA4BF8">
            <w:r>
              <w:t xml:space="preserve"> </w:t>
            </w:r>
            <w:r w:rsidR="00AA4BF8">
              <w:t xml:space="preserve">    </w:t>
            </w:r>
          </w:p>
        </w:tc>
        <w:tc>
          <w:tcPr>
            <w:tcW w:w="1671" w:type="dxa"/>
          </w:tcPr>
          <w:p w:rsidR="00AA4BF8" w:rsidRPr="007110B3" w:rsidRDefault="000116EC" w:rsidP="00E247F4">
            <w:r>
              <w:t xml:space="preserve">          </w:t>
            </w:r>
            <w:r w:rsidR="007110B3">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E247F4" w:rsidTr="00E247F4">
        <w:trPr>
          <w:trHeight w:val="584"/>
        </w:trPr>
        <w:tc>
          <w:tcPr>
            <w:tcW w:w="809" w:type="dxa"/>
          </w:tcPr>
          <w:p w:rsidR="00E247F4" w:rsidRDefault="00E247F4" w:rsidP="00E01C28">
            <w:pPr>
              <w:numPr>
                <w:ilvl w:val="0"/>
                <w:numId w:val="5"/>
              </w:numPr>
            </w:pPr>
          </w:p>
        </w:tc>
        <w:tc>
          <w:tcPr>
            <w:tcW w:w="3126" w:type="dxa"/>
          </w:tcPr>
          <w:p w:rsidR="00E247F4" w:rsidRPr="00E247F4" w:rsidRDefault="00E247F4" w:rsidP="00E247F4">
            <w:r>
              <w:t>Предфабрикациона спојница 1“</w:t>
            </w:r>
          </w:p>
        </w:tc>
        <w:tc>
          <w:tcPr>
            <w:tcW w:w="1311" w:type="dxa"/>
          </w:tcPr>
          <w:p w:rsidR="00E247F4" w:rsidRDefault="00E247F4" w:rsidP="000116EC">
            <w:r>
              <w:t xml:space="preserve">     ком</w:t>
            </w:r>
          </w:p>
        </w:tc>
        <w:tc>
          <w:tcPr>
            <w:tcW w:w="1671" w:type="dxa"/>
          </w:tcPr>
          <w:p w:rsidR="00E247F4" w:rsidRDefault="00E247F4" w:rsidP="00E247F4">
            <w:r>
              <w:t xml:space="preserve">          10</w:t>
            </w:r>
          </w:p>
        </w:tc>
        <w:tc>
          <w:tcPr>
            <w:tcW w:w="1671" w:type="dxa"/>
          </w:tcPr>
          <w:p w:rsidR="00E247F4" w:rsidRDefault="00E247F4" w:rsidP="005C1553">
            <w:pPr>
              <w:autoSpaceDE w:val="0"/>
              <w:autoSpaceDN w:val="0"/>
              <w:adjustRightInd w:val="0"/>
              <w:jc w:val="center"/>
              <w:rPr>
                <w:rFonts w:ascii="Arial" w:hAnsi="Arial" w:cs="Arial"/>
                <w:b/>
                <w:bCs/>
                <w:color w:val="000000"/>
                <w:lang w:val="sr-Cyrl-CS"/>
              </w:rPr>
            </w:pPr>
          </w:p>
        </w:tc>
        <w:tc>
          <w:tcPr>
            <w:tcW w:w="1671" w:type="dxa"/>
          </w:tcPr>
          <w:p w:rsidR="00E247F4" w:rsidRDefault="00E247F4" w:rsidP="005C1553">
            <w:pPr>
              <w:autoSpaceDE w:val="0"/>
              <w:autoSpaceDN w:val="0"/>
              <w:adjustRightInd w:val="0"/>
              <w:jc w:val="center"/>
              <w:rPr>
                <w:rFonts w:ascii="Arial" w:hAnsi="Arial" w:cs="Arial"/>
                <w:b/>
                <w:bCs/>
                <w:color w:val="000000"/>
                <w:lang w:val="sr-Cyrl-CS"/>
              </w:rPr>
            </w:pPr>
          </w:p>
        </w:tc>
      </w:tr>
      <w:tr w:rsidR="00E247F4" w:rsidTr="00E247F4">
        <w:trPr>
          <w:trHeight w:val="584"/>
        </w:trPr>
        <w:tc>
          <w:tcPr>
            <w:tcW w:w="809" w:type="dxa"/>
          </w:tcPr>
          <w:p w:rsidR="00E247F4" w:rsidRDefault="00E247F4" w:rsidP="00E01C28">
            <w:pPr>
              <w:numPr>
                <w:ilvl w:val="0"/>
                <w:numId w:val="5"/>
              </w:numPr>
            </w:pPr>
          </w:p>
        </w:tc>
        <w:tc>
          <w:tcPr>
            <w:tcW w:w="3126" w:type="dxa"/>
          </w:tcPr>
          <w:p w:rsidR="00E247F4" w:rsidRPr="00E247F4" w:rsidRDefault="00E247F4" w:rsidP="00E247F4">
            <w:r>
              <w:t>Предфабрикациона спојница5/4“</w:t>
            </w:r>
          </w:p>
        </w:tc>
        <w:tc>
          <w:tcPr>
            <w:tcW w:w="1311" w:type="dxa"/>
          </w:tcPr>
          <w:p w:rsidR="00E247F4" w:rsidRDefault="00E247F4" w:rsidP="000116EC">
            <w:r>
              <w:t xml:space="preserve">     ком</w:t>
            </w:r>
          </w:p>
        </w:tc>
        <w:tc>
          <w:tcPr>
            <w:tcW w:w="1671" w:type="dxa"/>
          </w:tcPr>
          <w:p w:rsidR="00E247F4" w:rsidRDefault="00E247F4" w:rsidP="00E247F4">
            <w:r>
              <w:t xml:space="preserve">          10</w:t>
            </w:r>
          </w:p>
        </w:tc>
        <w:tc>
          <w:tcPr>
            <w:tcW w:w="1671" w:type="dxa"/>
          </w:tcPr>
          <w:p w:rsidR="00E247F4" w:rsidRDefault="00E247F4" w:rsidP="005C1553">
            <w:pPr>
              <w:autoSpaceDE w:val="0"/>
              <w:autoSpaceDN w:val="0"/>
              <w:adjustRightInd w:val="0"/>
              <w:jc w:val="center"/>
              <w:rPr>
                <w:rFonts w:ascii="Arial" w:hAnsi="Arial" w:cs="Arial"/>
                <w:b/>
                <w:bCs/>
                <w:color w:val="000000"/>
                <w:lang w:val="sr-Cyrl-CS"/>
              </w:rPr>
            </w:pPr>
          </w:p>
        </w:tc>
        <w:tc>
          <w:tcPr>
            <w:tcW w:w="1671" w:type="dxa"/>
          </w:tcPr>
          <w:p w:rsidR="00E247F4" w:rsidRDefault="00E247F4" w:rsidP="005C1553">
            <w:pPr>
              <w:autoSpaceDE w:val="0"/>
              <w:autoSpaceDN w:val="0"/>
              <w:adjustRightInd w:val="0"/>
              <w:jc w:val="center"/>
              <w:rPr>
                <w:rFonts w:ascii="Arial" w:hAnsi="Arial" w:cs="Arial"/>
                <w:b/>
                <w:bCs/>
                <w:color w:val="000000"/>
                <w:lang w:val="sr-Cyrl-CS"/>
              </w:rPr>
            </w:pPr>
          </w:p>
        </w:tc>
      </w:tr>
      <w:tr w:rsidR="00E247F4" w:rsidTr="00E247F4">
        <w:trPr>
          <w:trHeight w:val="584"/>
        </w:trPr>
        <w:tc>
          <w:tcPr>
            <w:tcW w:w="809" w:type="dxa"/>
          </w:tcPr>
          <w:p w:rsidR="00E247F4" w:rsidRDefault="00E247F4" w:rsidP="00E01C28">
            <w:pPr>
              <w:numPr>
                <w:ilvl w:val="0"/>
                <w:numId w:val="5"/>
              </w:numPr>
            </w:pPr>
          </w:p>
        </w:tc>
        <w:tc>
          <w:tcPr>
            <w:tcW w:w="3126" w:type="dxa"/>
          </w:tcPr>
          <w:p w:rsidR="00E247F4" w:rsidRPr="00E247F4" w:rsidRDefault="00E247F4" w:rsidP="00E247F4">
            <w:r>
              <w:t>Предфабрикациона спојница6/4“</w:t>
            </w:r>
          </w:p>
        </w:tc>
        <w:tc>
          <w:tcPr>
            <w:tcW w:w="1311" w:type="dxa"/>
          </w:tcPr>
          <w:p w:rsidR="00E247F4" w:rsidRDefault="00E247F4" w:rsidP="000116EC">
            <w:r>
              <w:t xml:space="preserve">     ком</w:t>
            </w:r>
          </w:p>
        </w:tc>
        <w:tc>
          <w:tcPr>
            <w:tcW w:w="1671" w:type="dxa"/>
          </w:tcPr>
          <w:p w:rsidR="00E247F4" w:rsidRDefault="00E247F4" w:rsidP="00E247F4">
            <w:r>
              <w:t xml:space="preserve">           5</w:t>
            </w:r>
          </w:p>
        </w:tc>
        <w:tc>
          <w:tcPr>
            <w:tcW w:w="1671" w:type="dxa"/>
          </w:tcPr>
          <w:p w:rsidR="00E247F4" w:rsidRDefault="00E247F4" w:rsidP="005C1553">
            <w:pPr>
              <w:autoSpaceDE w:val="0"/>
              <w:autoSpaceDN w:val="0"/>
              <w:adjustRightInd w:val="0"/>
              <w:jc w:val="center"/>
              <w:rPr>
                <w:rFonts w:ascii="Arial" w:hAnsi="Arial" w:cs="Arial"/>
                <w:b/>
                <w:bCs/>
                <w:color w:val="000000"/>
                <w:lang w:val="sr-Cyrl-CS"/>
              </w:rPr>
            </w:pPr>
          </w:p>
        </w:tc>
        <w:tc>
          <w:tcPr>
            <w:tcW w:w="1671" w:type="dxa"/>
          </w:tcPr>
          <w:p w:rsidR="00E247F4" w:rsidRDefault="00E247F4" w:rsidP="005C1553">
            <w:pPr>
              <w:autoSpaceDE w:val="0"/>
              <w:autoSpaceDN w:val="0"/>
              <w:adjustRightInd w:val="0"/>
              <w:jc w:val="center"/>
              <w:rPr>
                <w:rFonts w:ascii="Arial" w:hAnsi="Arial" w:cs="Arial"/>
                <w:b/>
                <w:bCs/>
                <w:color w:val="000000"/>
                <w:lang w:val="sr-Cyrl-CS"/>
              </w:rPr>
            </w:pPr>
          </w:p>
        </w:tc>
      </w:tr>
      <w:tr w:rsidR="00E247F4" w:rsidTr="00E247F4">
        <w:trPr>
          <w:trHeight w:val="584"/>
        </w:trPr>
        <w:tc>
          <w:tcPr>
            <w:tcW w:w="809" w:type="dxa"/>
          </w:tcPr>
          <w:p w:rsidR="00E247F4" w:rsidRDefault="00E247F4" w:rsidP="00E01C28">
            <w:pPr>
              <w:numPr>
                <w:ilvl w:val="0"/>
                <w:numId w:val="5"/>
              </w:numPr>
            </w:pPr>
          </w:p>
        </w:tc>
        <w:tc>
          <w:tcPr>
            <w:tcW w:w="3126" w:type="dxa"/>
          </w:tcPr>
          <w:p w:rsidR="00E247F4" w:rsidRPr="00E247F4" w:rsidRDefault="00E247F4" w:rsidP="00E247F4">
            <w:r>
              <w:t>Предфабрикациона спојница2“</w:t>
            </w:r>
          </w:p>
        </w:tc>
        <w:tc>
          <w:tcPr>
            <w:tcW w:w="1311" w:type="dxa"/>
          </w:tcPr>
          <w:p w:rsidR="00E247F4" w:rsidRDefault="00E247F4" w:rsidP="000116EC">
            <w:r>
              <w:t xml:space="preserve">     ком</w:t>
            </w:r>
          </w:p>
        </w:tc>
        <w:tc>
          <w:tcPr>
            <w:tcW w:w="1671" w:type="dxa"/>
          </w:tcPr>
          <w:p w:rsidR="00E247F4" w:rsidRDefault="00E247F4" w:rsidP="00E247F4">
            <w:r>
              <w:t xml:space="preserve">           5</w:t>
            </w:r>
          </w:p>
        </w:tc>
        <w:tc>
          <w:tcPr>
            <w:tcW w:w="1671" w:type="dxa"/>
          </w:tcPr>
          <w:p w:rsidR="00E247F4" w:rsidRDefault="00E247F4" w:rsidP="005C1553">
            <w:pPr>
              <w:autoSpaceDE w:val="0"/>
              <w:autoSpaceDN w:val="0"/>
              <w:adjustRightInd w:val="0"/>
              <w:jc w:val="center"/>
              <w:rPr>
                <w:rFonts w:ascii="Arial" w:hAnsi="Arial" w:cs="Arial"/>
                <w:b/>
                <w:bCs/>
                <w:color w:val="000000"/>
                <w:lang w:val="sr-Cyrl-CS"/>
              </w:rPr>
            </w:pPr>
          </w:p>
        </w:tc>
        <w:tc>
          <w:tcPr>
            <w:tcW w:w="1671" w:type="dxa"/>
          </w:tcPr>
          <w:p w:rsidR="00E247F4" w:rsidRDefault="00E247F4"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Предфабрикациона спојница ¾”</w:t>
            </w:r>
          </w:p>
        </w:tc>
        <w:tc>
          <w:tcPr>
            <w:tcW w:w="1311" w:type="dxa"/>
          </w:tcPr>
          <w:p w:rsidR="004F0C30" w:rsidRDefault="004F0C30" w:rsidP="005C1553">
            <w:pPr>
              <w:jc w:val="center"/>
            </w:pPr>
            <w:r>
              <w:t>ком.</w:t>
            </w:r>
          </w:p>
        </w:tc>
        <w:tc>
          <w:tcPr>
            <w:tcW w:w="1671" w:type="dxa"/>
          </w:tcPr>
          <w:p w:rsidR="004F0C30" w:rsidRPr="00AA4BF8" w:rsidRDefault="00AA4BF8"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 xml:space="preserve">Вентил угаони за водов. ½” x  3/8” </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Вентил неповратни вертикални 1”</w:t>
            </w:r>
          </w:p>
        </w:tc>
        <w:tc>
          <w:tcPr>
            <w:tcW w:w="1311" w:type="dxa"/>
          </w:tcPr>
          <w:p w:rsidR="004F0C30" w:rsidRDefault="004F0C30" w:rsidP="005C1553">
            <w:pPr>
              <w:jc w:val="center"/>
            </w:pPr>
            <w:r>
              <w:t>ком.</w:t>
            </w:r>
          </w:p>
        </w:tc>
        <w:tc>
          <w:tcPr>
            <w:tcW w:w="1671" w:type="dxa"/>
          </w:tcPr>
          <w:p w:rsidR="004F0C30" w:rsidRDefault="004F0C30" w:rsidP="005C1553">
            <w:pPr>
              <w:jc w:val="center"/>
            </w:pPr>
            <w:r>
              <w:t>3</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 xml:space="preserve">Вентил неповратни </w:t>
            </w:r>
            <w:r>
              <w:lastRenderedPageBreak/>
              <w:t>вертикални ¾”</w:t>
            </w:r>
          </w:p>
        </w:tc>
        <w:tc>
          <w:tcPr>
            <w:tcW w:w="1311" w:type="dxa"/>
          </w:tcPr>
          <w:p w:rsidR="004F0C30" w:rsidRDefault="004F0C30" w:rsidP="005C1553">
            <w:pPr>
              <w:jc w:val="center"/>
            </w:pPr>
            <w:r>
              <w:lastRenderedPageBreak/>
              <w:t>ком.</w:t>
            </w:r>
          </w:p>
        </w:tc>
        <w:tc>
          <w:tcPr>
            <w:tcW w:w="1671" w:type="dxa"/>
          </w:tcPr>
          <w:p w:rsidR="004F0C30" w:rsidRDefault="004F0C30" w:rsidP="005C1553">
            <w:pPr>
              <w:jc w:val="center"/>
            </w:pPr>
            <w:r>
              <w:t>3</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Горњи део пропусног вентила ½”</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Горњи део пропусног вентила ¾”</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Полуспојница МС 1”</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Спојница МС 1”</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Бринокс цеви 400/450</w:t>
            </w:r>
          </w:p>
        </w:tc>
        <w:tc>
          <w:tcPr>
            <w:tcW w:w="1311" w:type="dxa"/>
          </w:tcPr>
          <w:p w:rsidR="004F0C30" w:rsidRDefault="004F0C30" w:rsidP="005C1553">
            <w:pPr>
              <w:jc w:val="center"/>
            </w:pPr>
            <w:r>
              <w:t>пари</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Бринокс цеви 3/8”x 3/8”x500</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Бронкс цеви ½” x 3/8” x 500</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Бронкс цеви ½” x 3/8” x 400</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Бринокс цеви М10/600x3/8”</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 xml:space="preserve">Манжетна сифонска </w:t>
            </w:r>
          </w:p>
        </w:tc>
        <w:tc>
          <w:tcPr>
            <w:tcW w:w="1311" w:type="dxa"/>
          </w:tcPr>
          <w:p w:rsidR="004F0C30" w:rsidRDefault="004F0C30" w:rsidP="005C1553">
            <w:pPr>
              <w:jc w:val="center"/>
            </w:pPr>
            <w:r>
              <w:t>ком.</w:t>
            </w:r>
          </w:p>
        </w:tc>
        <w:tc>
          <w:tcPr>
            <w:tcW w:w="1671" w:type="dxa"/>
          </w:tcPr>
          <w:p w:rsidR="004F0C30" w:rsidRDefault="004F0C30" w:rsidP="005C1553">
            <w:pPr>
              <w:jc w:val="center"/>
            </w:pPr>
            <w:r>
              <w:t>100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Pr="002A4B40" w:rsidRDefault="004F0C30" w:rsidP="005C1553">
            <w:pPr>
              <w:rPr>
                <w:lang w:val="pl-PL"/>
              </w:rPr>
            </w:pPr>
            <w:r>
              <w:rPr>
                <w:lang w:val="pl-PL"/>
              </w:rPr>
              <w:t>Монтажна</w:t>
            </w:r>
            <w:r w:rsidRPr="002A4B40">
              <w:rPr>
                <w:lang w:val="pl-PL"/>
              </w:rPr>
              <w:t xml:space="preserve"> </w:t>
            </w:r>
            <w:r>
              <w:rPr>
                <w:lang w:val="pl-PL"/>
              </w:rPr>
              <w:t>гума</w:t>
            </w:r>
            <w:r w:rsidRPr="002A4B40">
              <w:rPr>
                <w:lang w:val="pl-PL"/>
              </w:rPr>
              <w:t xml:space="preserve"> </w:t>
            </w:r>
            <w:r>
              <w:rPr>
                <w:lang w:val="pl-PL"/>
              </w:rPr>
              <w:t>за</w:t>
            </w:r>
            <w:r w:rsidRPr="002A4B40">
              <w:rPr>
                <w:lang w:val="pl-PL"/>
              </w:rPr>
              <w:t xml:space="preserve"> W</w:t>
            </w:r>
            <w:r>
              <w:rPr>
                <w:lang w:val="pl-PL"/>
              </w:rPr>
              <w:t>Ц</w:t>
            </w:r>
            <w:r w:rsidRPr="002A4B40">
              <w:rPr>
                <w:lang w:val="pl-PL"/>
              </w:rPr>
              <w:t xml:space="preserve"> </w:t>
            </w:r>
            <w:r>
              <w:rPr>
                <w:lang w:val="pl-PL"/>
              </w:rPr>
              <w:t>шољу</w:t>
            </w:r>
          </w:p>
        </w:tc>
        <w:tc>
          <w:tcPr>
            <w:tcW w:w="1311" w:type="dxa"/>
          </w:tcPr>
          <w:p w:rsidR="004F0C30" w:rsidRDefault="004F0C30" w:rsidP="005C1553">
            <w:pPr>
              <w:jc w:val="center"/>
            </w:pPr>
            <w:r>
              <w:t>ком.</w:t>
            </w:r>
          </w:p>
        </w:tc>
        <w:tc>
          <w:tcPr>
            <w:tcW w:w="1671" w:type="dxa"/>
          </w:tcPr>
          <w:p w:rsidR="004F0C30" w:rsidRDefault="004F0C30" w:rsidP="005C1553">
            <w:pPr>
              <w:jc w:val="center"/>
            </w:pPr>
            <w:r>
              <w:t>50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Pr="002A4B40" w:rsidRDefault="004F0C30" w:rsidP="005C1553">
            <w:pPr>
              <w:rPr>
                <w:lang w:val="pl-PL"/>
              </w:rPr>
            </w:pPr>
            <w:r>
              <w:rPr>
                <w:lang w:val="pl-PL"/>
              </w:rPr>
              <w:t>Везе еласт. за</w:t>
            </w:r>
            <w:r w:rsidRPr="002A4B40">
              <w:rPr>
                <w:lang w:val="pl-PL"/>
              </w:rPr>
              <w:t xml:space="preserve"> </w:t>
            </w:r>
            <w:r>
              <w:rPr>
                <w:lang w:val="pl-PL"/>
              </w:rPr>
              <w:t>високомонтажни</w:t>
            </w:r>
            <w:r w:rsidRPr="002A4B40">
              <w:rPr>
                <w:lang w:val="pl-PL"/>
              </w:rPr>
              <w:t xml:space="preserve"> </w:t>
            </w:r>
            <w:r>
              <w:rPr>
                <w:lang w:val="pl-PL"/>
              </w:rPr>
              <w:t>ВК</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Цев за високомонтажни ВК комплет</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Холендер поц. ½”</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 xml:space="preserve">Холендер поц.3/4” </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Холендер поц.1”</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 xml:space="preserve">Чеп поц. ½” </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Чеп поц. ¾”</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Чеп поц. 1”</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Нипла поц. 3/8”</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Нипла поц. ½”</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Нипла поц. ¾”</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Редуцир поц.½” – 3/8”</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Редуцир поц. ¾” – ½”</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Редуцир поц. 1” – ½”</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Редуцир поц.1” – ¾”</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Т комад поц. ½”</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 xml:space="preserve">Т комад поц. ¾” </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Ткомад поц. 1”</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Колено поц. ½”</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Колено поц. ¾”</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Колено поц. 1”</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Муф поц. ½”</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Муф поц. ¾”</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Муф поц. 1”</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Дихтунг кудеља 200гр.</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Продужетак ½”x10мм</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Продужетак ½”x15мм</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Продужетак ½”x20мм</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Продужетак ½”x25мм</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Продужетак 1/2”x30мм</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 xml:space="preserve">Подна решетка 15x15 </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Подна решетка 20x20</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 xml:space="preserve">Оки спој ½” </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Оки спој ¾”</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Оки спој 1”</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Силикон безбојни</w:t>
            </w:r>
          </w:p>
        </w:tc>
        <w:tc>
          <w:tcPr>
            <w:tcW w:w="1311" w:type="dxa"/>
          </w:tcPr>
          <w:p w:rsidR="004F0C30" w:rsidRDefault="004F0C30" w:rsidP="005C1553">
            <w:pPr>
              <w:jc w:val="center"/>
            </w:pPr>
            <w:r>
              <w:t>ком</w:t>
            </w:r>
          </w:p>
        </w:tc>
        <w:tc>
          <w:tcPr>
            <w:tcW w:w="1671" w:type="dxa"/>
          </w:tcPr>
          <w:p w:rsidR="004F0C30" w:rsidRDefault="004F0C30" w:rsidP="005C1553">
            <w:pPr>
              <w:jc w:val="center"/>
            </w:pPr>
            <w:r>
              <w:t>100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Силикон санитарни бели</w:t>
            </w:r>
          </w:p>
        </w:tc>
        <w:tc>
          <w:tcPr>
            <w:tcW w:w="1311" w:type="dxa"/>
          </w:tcPr>
          <w:p w:rsidR="004F0C30" w:rsidRDefault="004F0C30" w:rsidP="005C1553">
            <w:pPr>
              <w:jc w:val="center"/>
            </w:pPr>
            <w:r>
              <w:t>ком</w:t>
            </w:r>
          </w:p>
        </w:tc>
        <w:tc>
          <w:tcPr>
            <w:tcW w:w="1671" w:type="dxa"/>
          </w:tcPr>
          <w:p w:rsidR="004F0C30" w:rsidRDefault="004F0C30" w:rsidP="005C1553">
            <w:pPr>
              <w:jc w:val="center"/>
            </w:pPr>
            <w:r>
              <w:t>50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Pr="000116EC" w:rsidRDefault="004F0C30" w:rsidP="005C1553">
            <w:r>
              <w:t>Цев ПН 10бар. Д20, Л</w:t>
            </w:r>
          </w:p>
        </w:tc>
        <w:tc>
          <w:tcPr>
            <w:tcW w:w="1311" w:type="dxa"/>
          </w:tcPr>
          <w:p w:rsidR="004F0C30" w:rsidRDefault="004F0C30" w:rsidP="005C1553">
            <w:pPr>
              <w:jc w:val="center"/>
            </w:pPr>
            <w:r>
              <w:t>м</w:t>
            </w:r>
          </w:p>
        </w:tc>
        <w:tc>
          <w:tcPr>
            <w:tcW w:w="1671" w:type="dxa"/>
          </w:tcPr>
          <w:p w:rsidR="004F0C30" w:rsidRDefault="004F0C30" w:rsidP="005C1553">
            <w:pPr>
              <w:jc w:val="center"/>
            </w:pPr>
            <w:r>
              <w:t>40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Pr="00C3600A" w:rsidRDefault="004F0C30" w:rsidP="005C1553">
            <w:pPr>
              <w:rPr>
                <w:lang w:val="sr-Latn-CS"/>
              </w:rPr>
            </w:pPr>
            <w:r>
              <w:t>Колено 90º УН</w:t>
            </w:r>
            <w:r>
              <w:rPr>
                <w:lang w:val="sr-Latn-CS"/>
              </w:rPr>
              <w:t>, д20</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Колено 90º, д20</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Колено 45º, д20</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Т комад УН, д20</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Т комад, д20</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МУФ д20</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Надградња са капом тип”А”, д20</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Обујмица д20</w:t>
            </w:r>
          </w:p>
        </w:tc>
        <w:tc>
          <w:tcPr>
            <w:tcW w:w="1311" w:type="dxa"/>
          </w:tcPr>
          <w:p w:rsidR="004F0C30" w:rsidRDefault="004F0C30" w:rsidP="005C1553">
            <w:pPr>
              <w:jc w:val="center"/>
            </w:pPr>
            <w:r>
              <w:t>ком.</w:t>
            </w:r>
          </w:p>
        </w:tc>
        <w:tc>
          <w:tcPr>
            <w:tcW w:w="1671" w:type="dxa"/>
          </w:tcPr>
          <w:p w:rsidR="004F0C30" w:rsidRDefault="004F0C30" w:rsidP="005C1553">
            <w:pPr>
              <w:jc w:val="center"/>
            </w:pPr>
            <w:r>
              <w:t>50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Заобилазни лук д20</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Pr="000116EC" w:rsidRDefault="004F0C30" w:rsidP="005C1553">
            <w:r>
              <w:t>Цев ПН 10бар Д25, Л</w:t>
            </w:r>
          </w:p>
        </w:tc>
        <w:tc>
          <w:tcPr>
            <w:tcW w:w="1311" w:type="dxa"/>
          </w:tcPr>
          <w:p w:rsidR="004F0C30" w:rsidRDefault="004F0C30" w:rsidP="005C1553">
            <w:pPr>
              <w:jc w:val="center"/>
            </w:pPr>
            <w:r>
              <w:t>м</w:t>
            </w:r>
          </w:p>
        </w:tc>
        <w:tc>
          <w:tcPr>
            <w:tcW w:w="1671" w:type="dxa"/>
          </w:tcPr>
          <w:p w:rsidR="004F0C30" w:rsidRDefault="004F0C30" w:rsidP="005C1553">
            <w:pPr>
              <w:jc w:val="center"/>
            </w:pPr>
            <w:r>
              <w:t>40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Колено 90º УН, д25</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Колено 90º, д25</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Колено 45º, д25</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Т комад УН, д25</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Т комад, д25</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МУФ д25</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Надградња са капом тип “А” д25</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Обујмица д25</w:t>
            </w:r>
          </w:p>
        </w:tc>
        <w:tc>
          <w:tcPr>
            <w:tcW w:w="1311" w:type="dxa"/>
          </w:tcPr>
          <w:p w:rsidR="004F0C30" w:rsidRDefault="004F0C30" w:rsidP="005C1553">
            <w:pPr>
              <w:jc w:val="center"/>
            </w:pPr>
            <w:r>
              <w:t>ком.</w:t>
            </w:r>
          </w:p>
        </w:tc>
        <w:tc>
          <w:tcPr>
            <w:tcW w:w="1671" w:type="dxa"/>
          </w:tcPr>
          <w:p w:rsidR="004F0C30" w:rsidRDefault="004F0C30" w:rsidP="005C1553">
            <w:pPr>
              <w:jc w:val="center"/>
            </w:pPr>
            <w:r>
              <w:t>50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Заобилазни лук д25</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Тефлон трака</w:t>
            </w:r>
          </w:p>
        </w:tc>
        <w:tc>
          <w:tcPr>
            <w:tcW w:w="1311" w:type="dxa"/>
          </w:tcPr>
          <w:p w:rsidR="004F0C30" w:rsidRDefault="004F0C30" w:rsidP="005C1553">
            <w:pPr>
              <w:jc w:val="center"/>
            </w:pPr>
            <w:r>
              <w:t>ком.</w:t>
            </w:r>
          </w:p>
        </w:tc>
        <w:tc>
          <w:tcPr>
            <w:tcW w:w="1671" w:type="dxa"/>
          </w:tcPr>
          <w:p w:rsidR="004F0C30" w:rsidRDefault="004F0C30" w:rsidP="005C1553">
            <w:pPr>
              <w:jc w:val="center"/>
            </w:pPr>
            <w:r>
              <w:t>50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Сајла ǿ8x10м</w:t>
            </w:r>
          </w:p>
        </w:tc>
        <w:tc>
          <w:tcPr>
            <w:tcW w:w="1311" w:type="dxa"/>
          </w:tcPr>
          <w:p w:rsidR="004F0C30" w:rsidRDefault="004F0C30" w:rsidP="005C1553">
            <w:pPr>
              <w:jc w:val="center"/>
            </w:pPr>
            <w:r>
              <w:t>ком.</w:t>
            </w:r>
          </w:p>
        </w:tc>
        <w:tc>
          <w:tcPr>
            <w:tcW w:w="1671" w:type="dxa"/>
          </w:tcPr>
          <w:p w:rsidR="004F0C30" w:rsidRDefault="004F0C30" w:rsidP="005C1553">
            <w:pPr>
              <w:jc w:val="center"/>
            </w:pPr>
            <w:r>
              <w:t>3</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цев 50/500</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цев 50/1000</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цев 75/500</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цев 75/1000</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цев 75/2000</w:t>
            </w:r>
          </w:p>
        </w:tc>
        <w:tc>
          <w:tcPr>
            <w:tcW w:w="1311" w:type="dxa"/>
          </w:tcPr>
          <w:p w:rsidR="004F0C30" w:rsidRDefault="004F0C30" w:rsidP="005C1553">
            <w:pPr>
              <w:jc w:val="center"/>
            </w:pPr>
            <w:r>
              <w:t>ком.</w:t>
            </w:r>
          </w:p>
        </w:tc>
        <w:tc>
          <w:tcPr>
            <w:tcW w:w="1671" w:type="dxa"/>
          </w:tcPr>
          <w:p w:rsidR="004F0C30" w:rsidRDefault="004F0C30" w:rsidP="005C1553">
            <w:pPr>
              <w:jc w:val="center"/>
            </w:pPr>
            <w:r>
              <w:t>3</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цев 110/500</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цев 110/1000</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цев 110/2000</w:t>
            </w:r>
          </w:p>
        </w:tc>
        <w:tc>
          <w:tcPr>
            <w:tcW w:w="1311" w:type="dxa"/>
          </w:tcPr>
          <w:p w:rsidR="004F0C30" w:rsidRDefault="004F0C30" w:rsidP="005C1553">
            <w:pPr>
              <w:jc w:val="center"/>
            </w:pPr>
            <w:r>
              <w:t>ком.</w:t>
            </w:r>
          </w:p>
        </w:tc>
        <w:tc>
          <w:tcPr>
            <w:tcW w:w="1671" w:type="dxa"/>
          </w:tcPr>
          <w:p w:rsidR="004F0C30" w:rsidRDefault="004F0C30" w:rsidP="005C1553">
            <w:pPr>
              <w:jc w:val="center"/>
            </w:pPr>
            <w:r>
              <w:t>3</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цев 125/1000</w:t>
            </w:r>
          </w:p>
        </w:tc>
        <w:tc>
          <w:tcPr>
            <w:tcW w:w="1311" w:type="dxa"/>
          </w:tcPr>
          <w:p w:rsidR="004F0C30" w:rsidRDefault="004F0C30" w:rsidP="005C1553">
            <w:pPr>
              <w:jc w:val="center"/>
            </w:pPr>
            <w:r>
              <w:t>ком.</w:t>
            </w:r>
          </w:p>
        </w:tc>
        <w:tc>
          <w:tcPr>
            <w:tcW w:w="1671" w:type="dxa"/>
          </w:tcPr>
          <w:p w:rsidR="004F0C30" w:rsidRDefault="004F0C30" w:rsidP="005C1553">
            <w:pPr>
              <w:jc w:val="center"/>
            </w:pPr>
            <w:r>
              <w:t>3</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цев 160/500</w:t>
            </w:r>
          </w:p>
        </w:tc>
        <w:tc>
          <w:tcPr>
            <w:tcW w:w="1311" w:type="dxa"/>
          </w:tcPr>
          <w:p w:rsidR="004F0C30" w:rsidRDefault="004F0C30" w:rsidP="005C1553">
            <w:pPr>
              <w:jc w:val="center"/>
            </w:pPr>
            <w:r>
              <w:t>ком.</w:t>
            </w:r>
          </w:p>
        </w:tc>
        <w:tc>
          <w:tcPr>
            <w:tcW w:w="1671" w:type="dxa"/>
          </w:tcPr>
          <w:p w:rsidR="004F0C30" w:rsidRDefault="004F0C30" w:rsidP="005C1553">
            <w:pPr>
              <w:jc w:val="center"/>
            </w:pPr>
            <w:r>
              <w:t>3</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цев 160/1000</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цев 160/2000</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колено 50/90°</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колено 50/45°</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колено 75/90°</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колено 75/45°</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колено 110/90°</w:t>
            </w:r>
          </w:p>
        </w:tc>
        <w:tc>
          <w:tcPr>
            <w:tcW w:w="1311" w:type="dxa"/>
          </w:tcPr>
          <w:p w:rsidR="004F0C30" w:rsidRDefault="004F0C30" w:rsidP="005C1553">
            <w:pPr>
              <w:jc w:val="center"/>
            </w:pPr>
            <w:r>
              <w:t>ком.</w:t>
            </w:r>
          </w:p>
        </w:tc>
        <w:tc>
          <w:tcPr>
            <w:tcW w:w="1671" w:type="dxa"/>
          </w:tcPr>
          <w:p w:rsidR="004F0C30" w:rsidRDefault="004F0C30" w:rsidP="005C1553">
            <w:pPr>
              <w:jc w:val="center"/>
            </w:pPr>
            <w:r>
              <w:t>3</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колено 110/45°</w:t>
            </w:r>
          </w:p>
        </w:tc>
        <w:tc>
          <w:tcPr>
            <w:tcW w:w="1311" w:type="dxa"/>
          </w:tcPr>
          <w:p w:rsidR="004F0C30" w:rsidRDefault="004F0C30" w:rsidP="005C1553">
            <w:pPr>
              <w:jc w:val="center"/>
            </w:pPr>
            <w:r>
              <w:t>ком.</w:t>
            </w:r>
          </w:p>
        </w:tc>
        <w:tc>
          <w:tcPr>
            <w:tcW w:w="1671" w:type="dxa"/>
          </w:tcPr>
          <w:p w:rsidR="004F0C30" w:rsidRDefault="004F0C30" w:rsidP="005C1553">
            <w:pPr>
              <w:jc w:val="center"/>
            </w:pPr>
            <w:r>
              <w:t>3</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колено 125/90°</w:t>
            </w:r>
          </w:p>
        </w:tc>
        <w:tc>
          <w:tcPr>
            <w:tcW w:w="1311" w:type="dxa"/>
          </w:tcPr>
          <w:p w:rsidR="004F0C30" w:rsidRDefault="004F0C30" w:rsidP="005C1553">
            <w:pPr>
              <w:jc w:val="center"/>
            </w:pPr>
            <w:r>
              <w:t>ком.</w:t>
            </w:r>
          </w:p>
        </w:tc>
        <w:tc>
          <w:tcPr>
            <w:tcW w:w="1671" w:type="dxa"/>
          </w:tcPr>
          <w:p w:rsidR="004F0C30" w:rsidRDefault="004F0C30" w:rsidP="005C1553">
            <w:pPr>
              <w:jc w:val="center"/>
            </w:pPr>
            <w:r>
              <w:t>3</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колено 125/45°</w:t>
            </w:r>
          </w:p>
        </w:tc>
        <w:tc>
          <w:tcPr>
            <w:tcW w:w="1311" w:type="dxa"/>
          </w:tcPr>
          <w:p w:rsidR="004F0C30" w:rsidRDefault="004F0C30" w:rsidP="005C1553">
            <w:pPr>
              <w:jc w:val="center"/>
            </w:pPr>
            <w:r>
              <w:t>ком.</w:t>
            </w:r>
          </w:p>
        </w:tc>
        <w:tc>
          <w:tcPr>
            <w:tcW w:w="1671" w:type="dxa"/>
          </w:tcPr>
          <w:p w:rsidR="004F0C30" w:rsidRDefault="004F0C30" w:rsidP="005C1553">
            <w:pPr>
              <w:jc w:val="center"/>
            </w:pPr>
            <w:r>
              <w:t>3</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колено 160/90°</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колено 160/45°</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К рачва  75/50</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К рачва 75/75</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К рачва 110/110</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К рачва 110/75</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К рачва 160/160</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К рачва 160/125</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Т рачва 75/75</w:t>
            </w:r>
          </w:p>
        </w:tc>
        <w:tc>
          <w:tcPr>
            <w:tcW w:w="1311" w:type="dxa"/>
          </w:tcPr>
          <w:p w:rsidR="004F0C30" w:rsidRDefault="004F0C30" w:rsidP="005C1553">
            <w:r>
              <w:t xml:space="preserve">   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Т рачва 110/75</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Т рачва 110/110</w:t>
            </w:r>
          </w:p>
        </w:tc>
        <w:tc>
          <w:tcPr>
            <w:tcW w:w="1311" w:type="dxa"/>
          </w:tcPr>
          <w:p w:rsidR="004F0C30" w:rsidRDefault="004F0C30" w:rsidP="005C1553">
            <w:pPr>
              <w:jc w:val="center"/>
            </w:pPr>
            <w:r>
              <w:t xml:space="preserve">ком. </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 xml:space="preserve">ПВЦ редуцир 75/50 </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 xml:space="preserve">ПВЦ редуцир 110/50 </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редуцир 110/75</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редуцер 125/110</w:t>
            </w:r>
          </w:p>
        </w:tc>
        <w:tc>
          <w:tcPr>
            <w:tcW w:w="1311" w:type="dxa"/>
          </w:tcPr>
          <w:p w:rsidR="004F0C30" w:rsidRDefault="004F0C30" w:rsidP="005C1553">
            <w:pPr>
              <w:jc w:val="center"/>
            </w:pPr>
            <w:r>
              <w:t>ком.</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ревизија 75</w:t>
            </w:r>
          </w:p>
        </w:tc>
        <w:tc>
          <w:tcPr>
            <w:tcW w:w="1311" w:type="dxa"/>
          </w:tcPr>
          <w:p w:rsidR="004F0C30" w:rsidRDefault="004F0C30" w:rsidP="005C1553">
            <w:pPr>
              <w:jc w:val="center"/>
            </w:pPr>
            <w:r>
              <w:t>ком.</w:t>
            </w:r>
          </w:p>
        </w:tc>
        <w:tc>
          <w:tcPr>
            <w:tcW w:w="1671" w:type="dxa"/>
          </w:tcPr>
          <w:p w:rsidR="004F0C30" w:rsidRDefault="004F0C30" w:rsidP="005C1553">
            <w:pPr>
              <w:jc w:val="center"/>
            </w:pPr>
            <w:r>
              <w:t>3</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ревизија 110</w:t>
            </w:r>
          </w:p>
        </w:tc>
        <w:tc>
          <w:tcPr>
            <w:tcW w:w="1311" w:type="dxa"/>
          </w:tcPr>
          <w:p w:rsidR="004F0C30" w:rsidRDefault="004F0C30" w:rsidP="005C1553">
            <w:pPr>
              <w:jc w:val="center"/>
            </w:pPr>
            <w:r>
              <w:t>ком.</w:t>
            </w:r>
          </w:p>
        </w:tc>
        <w:tc>
          <w:tcPr>
            <w:tcW w:w="1671" w:type="dxa"/>
          </w:tcPr>
          <w:p w:rsidR="004F0C30" w:rsidRDefault="004F0C30" w:rsidP="005C1553">
            <w:pPr>
              <w:jc w:val="center"/>
            </w:pPr>
            <w:r>
              <w:t>3</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ПВЦ ревизија 160</w:t>
            </w:r>
          </w:p>
        </w:tc>
        <w:tc>
          <w:tcPr>
            <w:tcW w:w="1311" w:type="dxa"/>
          </w:tcPr>
          <w:p w:rsidR="004F0C30" w:rsidRDefault="004F0C30" w:rsidP="005C1553">
            <w:pPr>
              <w:jc w:val="center"/>
            </w:pPr>
            <w:r>
              <w:t>ком.</w:t>
            </w:r>
          </w:p>
        </w:tc>
        <w:tc>
          <w:tcPr>
            <w:tcW w:w="1671" w:type="dxa"/>
          </w:tcPr>
          <w:p w:rsidR="004F0C30" w:rsidRDefault="004F0C30" w:rsidP="005C1553">
            <w:pPr>
              <w:jc w:val="center"/>
            </w:pPr>
            <w:r>
              <w:t>3</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Клизна спојка 160</w:t>
            </w:r>
          </w:p>
        </w:tc>
        <w:tc>
          <w:tcPr>
            <w:tcW w:w="1311" w:type="dxa"/>
          </w:tcPr>
          <w:p w:rsidR="004F0C30" w:rsidRDefault="004F0C30" w:rsidP="005C1553">
            <w:pPr>
              <w:jc w:val="center"/>
            </w:pPr>
            <w:r>
              <w:t>ком.</w:t>
            </w:r>
          </w:p>
        </w:tc>
        <w:tc>
          <w:tcPr>
            <w:tcW w:w="1671" w:type="dxa"/>
          </w:tcPr>
          <w:p w:rsidR="004F0C30" w:rsidRDefault="004F0C30" w:rsidP="005C1553">
            <w:pPr>
              <w:jc w:val="center"/>
            </w:pPr>
            <w:r>
              <w:t>3</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Механичка озрака  ⅜”</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Механичка озрака  ¼”</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Аутоматска озрака  ⅜”</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Аутоматска озрака  ½”</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Грејач МЕК 1,5КW</w:t>
            </w:r>
          </w:p>
        </w:tc>
        <w:tc>
          <w:tcPr>
            <w:tcW w:w="1311" w:type="dxa"/>
          </w:tcPr>
          <w:p w:rsidR="004F0C30" w:rsidRDefault="004F0C30" w:rsidP="005C1553">
            <w:r>
              <w:t xml:space="preserve">  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Грејач МЕК 2КW</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Метална четка за котао ǿ50</w:t>
            </w:r>
          </w:p>
        </w:tc>
        <w:tc>
          <w:tcPr>
            <w:tcW w:w="1311" w:type="dxa"/>
          </w:tcPr>
          <w:p w:rsidR="004F0C30" w:rsidRDefault="004F0C30" w:rsidP="005C1553">
            <w:pPr>
              <w:jc w:val="center"/>
            </w:pPr>
            <w:r>
              <w:t xml:space="preserve">ком. </w:t>
            </w:r>
          </w:p>
        </w:tc>
        <w:tc>
          <w:tcPr>
            <w:tcW w:w="1671" w:type="dxa"/>
          </w:tcPr>
          <w:p w:rsidR="004F0C30" w:rsidRDefault="004F0C30" w:rsidP="005C1553">
            <w:pPr>
              <w:jc w:val="center"/>
            </w:pPr>
            <w:r>
              <w:t>5</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Цев црна  ½”</w:t>
            </w:r>
          </w:p>
        </w:tc>
        <w:tc>
          <w:tcPr>
            <w:tcW w:w="1311" w:type="dxa"/>
          </w:tcPr>
          <w:p w:rsidR="004F0C30" w:rsidRDefault="004F0C30" w:rsidP="005C1553">
            <w:pPr>
              <w:jc w:val="center"/>
            </w:pPr>
            <w:r>
              <w:t>кг</w:t>
            </w:r>
          </w:p>
        </w:tc>
        <w:tc>
          <w:tcPr>
            <w:tcW w:w="1671" w:type="dxa"/>
          </w:tcPr>
          <w:p w:rsidR="004F0C30" w:rsidRDefault="004F0C30" w:rsidP="005C1553">
            <w:pPr>
              <w:jc w:val="center"/>
            </w:pPr>
            <w:r>
              <w:t>30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Цев црна  ¾”</w:t>
            </w:r>
          </w:p>
        </w:tc>
        <w:tc>
          <w:tcPr>
            <w:tcW w:w="1311" w:type="dxa"/>
          </w:tcPr>
          <w:p w:rsidR="004F0C30" w:rsidRDefault="004F0C30" w:rsidP="005C1553">
            <w:pPr>
              <w:jc w:val="center"/>
            </w:pPr>
            <w:r>
              <w:t>кг</w:t>
            </w:r>
          </w:p>
        </w:tc>
        <w:tc>
          <w:tcPr>
            <w:tcW w:w="1671" w:type="dxa"/>
          </w:tcPr>
          <w:p w:rsidR="004F0C30" w:rsidRDefault="004F0C30" w:rsidP="005C1553">
            <w:pPr>
              <w:jc w:val="center"/>
            </w:pPr>
            <w:r>
              <w:t>30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Цев црна 1”</w:t>
            </w:r>
          </w:p>
        </w:tc>
        <w:tc>
          <w:tcPr>
            <w:tcW w:w="1311" w:type="dxa"/>
          </w:tcPr>
          <w:p w:rsidR="004F0C30" w:rsidRDefault="004F0C30" w:rsidP="005C1553">
            <w:pPr>
              <w:jc w:val="center"/>
            </w:pPr>
            <w:r>
              <w:t>кг</w:t>
            </w:r>
          </w:p>
        </w:tc>
        <w:tc>
          <w:tcPr>
            <w:tcW w:w="1671" w:type="dxa"/>
          </w:tcPr>
          <w:p w:rsidR="004F0C30" w:rsidRDefault="004F0C30" w:rsidP="005C1553">
            <w:pPr>
              <w:jc w:val="center"/>
            </w:pPr>
            <w:r>
              <w:t>30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Цев црна 5/4”</w:t>
            </w:r>
          </w:p>
        </w:tc>
        <w:tc>
          <w:tcPr>
            <w:tcW w:w="1311" w:type="dxa"/>
          </w:tcPr>
          <w:p w:rsidR="004F0C30" w:rsidRDefault="004F0C30" w:rsidP="005C1553">
            <w:pPr>
              <w:jc w:val="center"/>
            </w:pPr>
            <w:r>
              <w:t>кг</w:t>
            </w:r>
          </w:p>
        </w:tc>
        <w:tc>
          <w:tcPr>
            <w:tcW w:w="1671" w:type="dxa"/>
          </w:tcPr>
          <w:p w:rsidR="004F0C30" w:rsidRDefault="004F0C30" w:rsidP="005C1553">
            <w:pPr>
              <w:jc w:val="center"/>
            </w:pPr>
            <w:r>
              <w:t>30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Хамбуршки лук 5/4”</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Цев поцинкована  ½”</w:t>
            </w:r>
          </w:p>
        </w:tc>
        <w:tc>
          <w:tcPr>
            <w:tcW w:w="1311" w:type="dxa"/>
          </w:tcPr>
          <w:p w:rsidR="004F0C30" w:rsidRDefault="004F0C30" w:rsidP="005C1553">
            <w:pPr>
              <w:jc w:val="center"/>
            </w:pPr>
            <w:r>
              <w:t>кг</w:t>
            </w:r>
          </w:p>
        </w:tc>
        <w:tc>
          <w:tcPr>
            <w:tcW w:w="1671" w:type="dxa"/>
          </w:tcPr>
          <w:p w:rsidR="004F0C30" w:rsidRDefault="004F0C30" w:rsidP="005C1553">
            <w:pPr>
              <w:jc w:val="center"/>
            </w:pPr>
            <w:r>
              <w:t>50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Цев поцинкована  ¾</w:t>
            </w:r>
          </w:p>
        </w:tc>
        <w:tc>
          <w:tcPr>
            <w:tcW w:w="1311" w:type="dxa"/>
          </w:tcPr>
          <w:p w:rsidR="004F0C30" w:rsidRDefault="004F0C30" w:rsidP="005C1553">
            <w:pPr>
              <w:jc w:val="center"/>
            </w:pPr>
            <w:r>
              <w:t>кг</w:t>
            </w:r>
          </w:p>
        </w:tc>
        <w:tc>
          <w:tcPr>
            <w:tcW w:w="1671" w:type="dxa"/>
          </w:tcPr>
          <w:p w:rsidR="004F0C30" w:rsidRDefault="004F0C30" w:rsidP="005C1553">
            <w:pPr>
              <w:jc w:val="center"/>
            </w:pPr>
            <w:r>
              <w:t>50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Цев поцинкована 1”</w:t>
            </w:r>
          </w:p>
        </w:tc>
        <w:tc>
          <w:tcPr>
            <w:tcW w:w="1311" w:type="dxa"/>
          </w:tcPr>
          <w:p w:rsidR="004F0C30" w:rsidRDefault="004F0C30" w:rsidP="005C1553">
            <w:pPr>
              <w:jc w:val="center"/>
            </w:pPr>
            <w:r>
              <w:t>кг</w:t>
            </w:r>
          </w:p>
        </w:tc>
        <w:tc>
          <w:tcPr>
            <w:tcW w:w="1671" w:type="dxa"/>
          </w:tcPr>
          <w:p w:rsidR="004F0C30" w:rsidRDefault="004F0C30" w:rsidP="005C1553">
            <w:pPr>
              <w:jc w:val="center"/>
            </w:pPr>
            <w:r>
              <w:t>50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0116EC" w:rsidTr="005C1553">
        <w:tc>
          <w:tcPr>
            <w:tcW w:w="809" w:type="dxa"/>
          </w:tcPr>
          <w:p w:rsidR="000116EC" w:rsidRDefault="000116EC" w:rsidP="00E01C28">
            <w:pPr>
              <w:numPr>
                <w:ilvl w:val="0"/>
                <w:numId w:val="5"/>
              </w:numPr>
            </w:pPr>
          </w:p>
        </w:tc>
        <w:tc>
          <w:tcPr>
            <w:tcW w:w="3126" w:type="dxa"/>
          </w:tcPr>
          <w:p w:rsidR="000116EC" w:rsidRPr="000116EC" w:rsidRDefault="000116EC" w:rsidP="005C1553">
            <w:r>
              <w:t xml:space="preserve"> Санитарна пумпа1/2“(grundfos up 15-14б) или одговарајуће</w:t>
            </w:r>
          </w:p>
        </w:tc>
        <w:tc>
          <w:tcPr>
            <w:tcW w:w="1311" w:type="dxa"/>
          </w:tcPr>
          <w:p w:rsidR="008F1139" w:rsidRDefault="008F1139" w:rsidP="005C1553">
            <w:pPr>
              <w:jc w:val="center"/>
            </w:pPr>
          </w:p>
          <w:p w:rsidR="000116EC" w:rsidRPr="008F1139" w:rsidRDefault="008F1139" w:rsidP="008F1139">
            <w:r>
              <w:t xml:space="preserve">      ком</w:t>
            </w:r>
          </w:p>
        </w:tc>
        <w:tc>
          <w:tcPr>
            <w:tcW w:w="1671" w:type="dxa"/>
          </w:tcPr>
          <w:p w:rsidR="008F1139" w:rsidRDefault="008F1139" w:rsidP="005C1553">
            <w:pPr>
              <w:jc w:val="center"/>
            </w:pPr>
          </w:p>
          <w:p w:rsidR="000116EC" w:rsidRPr="008F1139" w:rsidRDefault="008F1139" w:rsidP="008F1139">
            <w:pPr>
              <w:jc w:val="center"/>
            </w:pPr>
            <w:r>
              <w:t>2</w:t>
            </w:r>
          </w:p>
        </w:tc>
        <w:tc>
          <w:tcPr>
            <w:tcW w:w="1671" w:type="dxa"/>
          </w:tcPr>
          <w:p w:rsidR="000116EC" w:rsidRDefault="000116EC" w:rsidP="005C1553">
            <w:pPr>
              <w:autoSpaceDE w:val="0"/>
              <w:autoSpaceDN w:val="0"/>
              <w:adjustRightInd w:val="0"/>
              <w:jc w:val="center"/>
              <w:rPr>
                <w:rFonts w:ascii="Arial" w:hAnsi="Arial" w:cs="Arial"/>
                <w:b/>
                <w:bCs/>
                <w:color w:val="000000"/>
                <w:lang w:val="sr-Cyrl-CS"/>
              </w:rPr>
            </w:pPr>
          </w:p>
        </w:tc>
        <w:tc>
          <w:tcPr>
            <w:tcW w:w="1671" w:type="dxa"/>
          </w:tcPr>
          <w:p w:rsidR="000116EC" w:rsidRDefault="000116EC"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Квадратна кутија 16x16x1,8</w:t>
            </w:r>
          </w:p>
        </w:tc>
        <w:tc>
          <w:tcPr>
            <w:tcW w:w="1311" w:type="dxa"/>
          </w:tcPr>
          <w:p w:rsidR="004F0C30" w:rsidRDefault="004F0C30" w:rsidP="005C1553">
            <w:pPr>
              <w:jc w:val="center"/>
            </w:pPr>
            <w:r>
              <w:t>кг</w:t>
            </w:r>
          </w:p>
        </w:tc>
        <w:tc>
          <w:tcPr>
            <w:tcW w:w="1671" w:type="dxa"/>
          </w:tcPr>
          <w:p w:rsidR="004F0C30" w:rsidRDefault="004F0C30" w:rsidP="005C1553">
            <w:pPr>
              <w:jc w:val="center"/>
            </w:pPr>
            <w:r>
              <w:t>100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Квадратна кутија 20x20x1,8</w:t>
            </w:r>
          </w:p>
        </w:tc>
        <w:tc>
          <w:tcPr>
            <w:tcW w:w="1311" w:type="dxa"/>
          </w:tcPr>
          <w:p w:rsidR="004F0C30" w:rsidRDefault="004F0C30" w:rsidP="005C1553">
            <w:pPr>
              <w:jc w:val="center"/>
            </w:pPr>
            <w:r>
              <w:t>кг</w:t>
            </w:r>
          </w:p>
        </w:tc>
        <w:tc>
          <w:tcPr>
            <w:tcW w:w="1671" w:type="dxa"/>
          </w:tcPr>
          <w:p w:rsidR="004F0C30" w:rsidRDefault="004F0C30" w:rsidP="005C1553">
            <w:pPr>
              <w:jc w:val="center"/>
            </w:pPr>
            <w:r>
              <w:t>50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Квадратна кутија 25x25x1,8</w:t>
            </w:r>
          </w:p>
        </w:tc>
        <w:tc>
          <w:tcPr>
            <w:tcW w:w="1311" w:type="dxa"/>
          </w:tcPr>
          <w:p w:rsidR="004F0C30" w:rsidRDefault="004F0C30" w:rsidP="005C1553">
            <w:pPr>
              <w:jc w:val="center"/>
            </w:pPr>
            <w:r>
              <w:t>кг</w:t>
            </w:r>
          </w:p>
        </w:tc>
        <w:tc>
          <w:tcPr>
            <w:tcW w:w="1671" w:type="dxa"/>
          </w:tcPr>
          <w:p w:rsidR="004F0C30" w:rsidRDefault="004F0C30" w:rsidP="005C1553">
            <w:pPr>
              <w:jc w:val="center"/>
            </w:pPr>
            <w:r>
              <w:t>50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Квадратна кутија 30x30x2,5</w:t>
            </w:r>
          </w:p>
        </w:tc>
        <w:tc>
          <w:tcPr>
            <w:tcW w:w="1311" w:type="dxa"/>
          </w:tcPr>
          <w:p w:rsidR="004F0C30" w:rsidRDefault="004F0C30" w:rsidP="005C1553">
            <w:pPr>
              <w:jc w:val="center"/>
            </w:pPr>
            <w:r>
              <w:t>кг</w:t>
            </w:r>
          </w:p>
        </w:tc>
        <w:tc>
          <w:tcPr>
            <w:tcW w:w="1671" w:type="dxa"/>
          </w:tcPr>
          <w:p w:rsidR="004F0C30" w:rsidRDefault="004F0C30" w:rsidP="005C1553">
            <w:pPr>
              <w:jc w:val="center"/>
            </w:pPr>
            <w:r>
              <w:t>50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Л профил 30x30x3</w:t>
            </w:r>
          </w:p>
        </w:tc>
        <w:tc>
          <w:tcPr>
            <w:tcW w:w="1311" w:type="dxa"/>
          </w:tcPr>
          <w:p w:rsidR="004F0C30" w:rsidRDefault="004F0C30" w:rsidP="005C1553">
            <w:pPr>
              <w:jc w:val="center"/>
            </w:pPr>
            <w:r>
              <w:t>кг</w:t>
            </w:r>
          </w:p>
        </w:tc>
        <w:tc>
          <w:tcPr>
            <w:tcW w:w="1671" w:type="dxa"/>
          </w:tcPr>
          <w:p w:rsidR="004F0C30" w:rsidRDefault="004F0C30" w:rsidP="005C1553">
            <w:pPr>
              <w:jc w:val="center"/>
            </w:pPr>
            <w:r>
              <w:t>30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Л профил 35x35x4</w:t>
            </w:r>
          </w:p>
        </w:tc>
        <w:tc>
          <w:tcPr>
            <w:tcW w:w="1311" w:type="dxa"/>
          </w:tcPr>
          <w:p w:rsidR="004F0C30" w:rsidRDefault="004F0C30" w:rsidP="005C1553">
            <w:pPr>
              <w:jc w:val="center"/>
            </w:pPr>
            <w:r>
              <w:t>кг</w:t>
            </w:r>
          </w:p>
        </w:tc>
        <w:tc>
          <w:tcPr>
            <w:tcW w:w="1671" w:type="dxa"/>
          </w:tcPr>
          <w:p w:rsidR="004F0C30" w:rsidRDefault="004F0C30" w:rsidP="005C1553">
            <w:pPr>
              <w:jc w:val="center"/>
            </w:pPr>
            <w:r>
              <w:t>30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Л профил 50x50x5</w:t>
            </w:r>
          </w:p>
        </w:tc>
        <w:tc>
          <w:tcPr>
            <w:tcW w:w="1311" w:type="dxa"/>
          </w:tcPr>
          <w:p w:rsidR="004F0C30" w:rsidRDefault="004F0C30" w:rsidP="005C1553">
            <w:pPr>
              <w:jc w:val="center"/>
            </w:pPr>
            <w:r>
              <w:t>кг</w:t>
            </w:r>
          </w:p>
        </w:tc>
        <w:tc>
          <w:tcPr>
            <w:tcW w:w="1671" w:type="dxa"/>
          </w:tcPr>
          <w:p w:rsidR="004F0C30" w:rsidRDefault="004F0C30" w:rsidP="005C1553">
            <w:pPr>
              <w:jc w:val="center"/>
            </w:pPr>
            <w:r>
              <w:t>30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Лим поцинковани 0,5x1000x2000</w:t>
            </w:r>
          </w:p>
        </w:tc>
        <w:tc>
          <w:tcPr>
            <w:tcW w:w="1311" w:type="dxa"/>
          </w:tcPr>
          <w:p w:rsidR="004F0C30" w:rsidRDefault="004F0C30" w:rsidP="005C1553">
            <w:pPr>
              <w:jc w:val="center"/>
            </w:pPr>
            <w:r>
              <w:t>кг</w:t>
            </w:r>
          </w:p>
        </w:tc>
        <w:tc>
          <w:tcPr>
            <w:tcW w:w="1671" w:type="dxa"/>
          </w:tcPr>
          <w:p w:rsidR="004F0C30" w:rsidRDefault="004F0C30" w:rsidP="005C1553">
            <w:pPr>
              <w:jc w:val="center"/>
            </w:pPr>
            <w:r>
              <w:t>30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Флах 30x3x3000</w:t>
            </w:r>
          </w:p>
        </w:tc>
        <w:tc>
          <w:tcPr>
            <w:tcW w:w="1311" w:type="dxa"/>
          </w:tcPr>
          <w:p w:rsidR="004F0C30" w:rsidRDefault="004F0C30" w:rsidP="005C1553">
            <w:pPr>
              <w:jc w:val="center"/>
            </w:pPr>
            <w:r>
              <w:t>кг</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Флах 30x5x3000</w:t>
            </w:r>
          </w:p>
        </w:tc>
        <w:tc>
          <w:tcPr>
            <w:tcW w:w="1311" w:type="dxa"/>
          </w:tcPr>
          <w:p w:rsidR="004F0C30" w:rsidRDefault="004F0C30" w:rsidP="005C1553">
            <w:pPr>
              <w:jc w:val="center"/>
            </w:pPr>
            <w:r>
              <w:t>кг</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Електрода за ел.лучно варење ǿ2,5</w:t>
            </w:r>
          </w:p>
        </w:tc>
        <w:tc>
          <w:tcPr>
            <w:tcW w:w="1311" w:type="dxa"/>
          </w:tcPr>
          <w:p w:rsidR="004F0C30" w:rsidRDefault="004F0C30" w:rsidP="005C1553">
            <w:pPr>
              <w:jc w:val="center"/>
            </w:pPr>
            <w:r>
              <w:t>кг</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Резна плоча за метал ǿ115/3</w:t>
            </w:r>
          </w:p>
        </w:tc>
        <w:tc>
          <w:tcPr>
            <w:tcW w:w="1311" w:type="dxa"/>
          </w:tcPr>
          <w:p w:rsidR="004F0C30" w:rsidRDefault="004F0C30" w:rsidP="005C1553">
            <w:pPr>
              <w:jc w:val="center"/>
            </w:pPr>
            <w:r>
              <w:t>ком.</w:t>
            </w:r>
          </w:p>
        </w:tc>
        <w:tc>
          <w:tcPr>
            <w:tcW w:w="1671" w:type="dxa"/>
          </w:tcPr>
          <w:p w:rsidR="004F0C30" w:rsidRDefault="004F0C30" w:rsidP="005C1553">
            <w:pPr>
              <w:jc w:val="center"/>
            </w:pPr>
            <w:r>
              <w:t>30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Резна плоча за метал ǿ115/1x22</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Резна плоча метал ǿ 145/3</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Резна плоча за метал ǿ 180/3</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Чеп ливени 5/4” Д+Л</w:t>
            </w:r>
          </w:p>
        </w:tc>
        <w:tc>
          <w:tcPr>
            <w:tcW w:w="1311" w:type="dxa"/>
          </w:tcPr>
          <w:p w:rsidR="004F0C30" w:rsidRDefault="004F0C30" w:rsidP="005C1553">
            <w:pPr>
              <w:jc w:val="center"/>
            </w:pPr>
            <w:r>
              <w:t>ком.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Редуцир за ливени радијатор 5/4-1/2 Д</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Редуцир за ливени радијатор 5/4-1/2 Л</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 xml:space="preserve">Азбестна плетеница </w:t>
            </w:r>
            <w:r>
              <w:rPr>
                <w:rFonts w:ascii="Book Antiqua" w:hAnsi="Book Antiqua"/>
              </w:rPr>
              <w:t>□</w:t>
            </w:r>
            <w:r>
              <w:t xml:space="preserve"> 8мм</w:t>
            </w:r>
          </w:p>
        </w:tc>
        <w:tc>
          <w:tcPr>
            <w:tcW w:w="1311" w:type="dxa"/>
          </w:tcPr>
          <w:p w:rsidR="004F0C30" w:rsidRDefault="004F0C30" w:rsidP="005C1553">
            <w:pPr>
              <w:jc w:val="center"/>
            </w:pPr>
            <w:r>
              <w:t>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 xml:space="preserve">Азбестна плетеница </w:t>
            </w:r>
            <w:r>
              <w:rPr>
                <w:rFonts w:ascii="Book Antiqua" w:hAnsi="Book Antiqua"/>
              </w:rPr>
              <w:t>□</w:t>
            </w:r>
            <w:r>
              <w:t xml:space="preserve"> 10мм</w:t>
            </w:r>
          </w:p>
        </w:tc>
        <w:tc>
          <w:tcPr>
            <w:tcW w:w="1311" w:type="dxa"/>
          </w:tcPr>
          <w:p w:rsidR="004F0C30" w:rsidRDefault="004F0C30" w:rsidP="005C1553">
            <w:pPr>
              <w:jc w:val="center"/>
            </w:pPr>
            <w:r>
              <w:t>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 xml:space="preserve">Азбестна плетеница </w:t>
            </w:r>
            <w:r>
              <w:rPr>
                <w:rFonts w:ascii="Book Antiqua" w:hAnsi="Book Antiqua"/>
              </w:rPr>
              <w:t>□</w:t>
            </w:r>
            <w:r>
              <w:t xml:space="preserve"> 12мм</w:t>
            </w:r>
          </w:p>
        </w:tc>
        <w:tc>
          <w:tcPr>
            <w:tcW w:w="1311" w:type="dxa"/>
          </w:tcPr>
          <w:p w:rsidR="004F0C30" w:rsidRDefault="004F0C30" w:rsidP="005C1553">
            <w:pPr>
              <w:jc w:val="center"/>
            </w:pPr>
            <w:r>
              <w:t>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Радијаторски вентил ⅜”Р</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pPr>
          </w:p>
        </w:tc>
        <w:tc>
          <w:tcPr>
            <w:tcW w:w="3126" w:type="dxa"/>
          </w:tcPr>
          <w:p w:rsidR="004F0C30" w:rsidRDefault="004F0C30" w:rsidP="005C1553">
            <w:r>
              <w:t>Радијаторски вентил ½”Р</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ind w:left="0" w:firstLine="0"/>
            </w:pPr>
          </w:p>
        </w:tc>
        <w:tc>
          <w:tcPr>
            <w:tcW w:w="3126" w:type="dxa"/>
          </w:tcPr>
          <w:p w:rsidR="004F0C30" w:rsidRDefault="004F0C30" w:rsidP="005C1553">
            <w:r>
              <w:t>Радијаторски вентил ¾”Р</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ind w:left="0" w:firstLine="0"/>
            </w:pPr>
          </w:p>
        </w:tc>
        <w:tc>
          <w:tcPr>
            <w:tcW w:w="3126" w:type="dxa"/>
          </w:tcPr>
          <w:p w:rsidR="004F0C30" w:rsidRDefault="004F0C30" w:rsidP="005C1553">
            <w:r>
              <w:t>Радијаторски навијак ⅜”Р</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ind w:left="0" w:firstLine="0"/>
            </w:pPr>
          </w:p>
        </w:tc>
        <w:tc>
          <w:tcPr>
            <w:tcW w:w="3126" w:type="dxa"/>
          </w:tcPr>
          <w:p w:rsidR="004F0C30" w:rsidRDefault="004F0C30" w:rsidP="005C1553">
            <w:r>
              <w:t>Радијаторски навијак ½”Р</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ind w:left="0" w:firstLine="0"/>
            </w:pPr>
          </w:p>
        </w:tc>
        <w:tc>
          <w:tcPr>
            <w:tcW w:w="3126" w:type="dxa"/>
          </w:tcPr>
          <w:p w:rsidR="004F0C30" w:rsidRDefault="004F0C30" w:rsidP="005C1553">
            <w:r>
              <w:t>Радијаторски навијак ¾”Р</w:t>
            </w:r>
          </w:p>
        </w:tc>
        <w:tc>
          <w:tcPr>
            <w:tcW w:w="1311" w:type="dxa"/>
          </w:tcPr>
          <w:p w:rsidR="004F0C30" w:rsidRDefault="004F0C30" w:rsidP="005C1553">
            <w:pPr>
              <w:jc w:val="center"/>
            </w:pPr>
            <w:r>
              <w:t>ком.</w:t>
            </w:r>
          </w:p>
        </w:tc>
        <w:tc>
          <w:tcPr>
            <w:tcW w:w="1671" w:type="dxa"/>
          </w:tcPr>
          <w:p w:rsidR="004F0C30" w:rsidRDefault="004F0C30" w:rsidP="005C1553">
            <w:pPr>
              <w:jc w:val="center"/>
            </w:pPr>
            <w:r>
              <w:t>10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Default="004F0C30" w:rsidP="00E01C28">
            <w:pPr>
              <w:numPr>
                <w:ilvl w:val="0"/>
                <w:numId w:val="5"/>
              </w:numPr>
              <w:ind w:left="0" w:firstLine="0"/>
            </w:pPr>
          </w:p>
        </w:tc>
        <w:tc>
          <w:tcPr>
            <w:tcW w:w="3126" w:type="dxa"/>
          </w:tcPr>
          <w:p w:rsidR="004F0C30" w:rsidRDefault="004F0C30" w:rsidP="005C1553">
            <w:r>
              <w:t>Дихтунг за ливени радијатор 5/4”</w:t>
            </w:r>
          </w:p>
        </w:tc>
        <w:tc>
          <w:tcPr>
            <w:tcW w:w="1311" w:type="dxa"/>
          </w:tcPr>
          <w:p w:rsidR="004F0C30" w:rsidRDefault="004F0C30" w:rsidP="005C1553">
            <w:pPr>
              <w:jc w:val="center"/>
            </w:pPr>
            <w:r>
              <w:t>kом.</w:t>
            </w:r>
          </w:p>
        </w:tc>
        <w:tc>
          <w:tcPr>
            <w:tcW w:w="1671" w:type="dxa"/>
          </w:tcPr>
          <w:p w:rsidR="004F0C30" w:rsidRDefault="004F0C30" w:rsidP="005C1553">
            <w:pPr>
              <w:jc w:val="center"/>
            </w:pPr>
            <w:r>
              <w:t>20</w:t>
            </w: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r w:rsidR="004F0C30" w:rsidRPr="008F1139" w:rsidTr="005C1553">
        <w:tc>
          <w:tcPr>
            <w:tcW w:w="809" w:type="dxa"/>
          </w:tcPr>
          <w:p w:rsidR="004F0C30" w:rsidRDefault="004F0C30" w:rsidP="005C1553">
            <w:pPr>
              <w:autoSpaceDE w:val="0"/>
              <w:autoSpaceDN w:val="0"/>
              <w:adjustRightInd w:val="0"/>
              <w:jc w:val="center"/>
              <w:rPr>
                <w:rFonts w:ascii="Arial" w:hAnsi="Arial" w:cs="Arial"/>
                <w:b/>
                <w:bCs/>
                <w:color w:val="000000"/>
                <w:lang w:val="sr-Cyrl-CS"/>
              </w:rPr>
            </w:pPr>
          </w:p>
        </w:tc>
        <w:tc>
          <w:tcPr>
            <w:tcW w:w="3126" w:type="dxa"/>
          </w:tcPr>
          <w:p w:rsidR="004F0C30" w:rsidRPr="008F1139" w:rsidRDefault="004F0C30" w:rsidP="005C1553">
            <w:pPr>
              <w:autoSpaceDE w:val="0"/>
              <w:autoSpaceDN w:val="0"/>
              <w:adjustRightInd w:val="0"/>
              <w:jc w:val="center"/>
              <w:rPr>
                <w:rFonts w:ascii="Arial" w:hAnsi="Arial" w:cs="Arial"/>
                <w:b/>
                <w:bCs/>
                <w:color w:val="000000"/>
                <w:sz w:val="22"/>
                <w:szCs w:val="22"/>
              </w:rPr>
            </w:pPr>
            <w:r w:rsidRPr="008F1139">
              <w:rPr>
                <w:rFonts w:ascii="Arial" w:hAnsi="Arial" w:cs="Arial"/>
                <w:b/>
                <w:bCs/>
                <w:color w:val="000000"/>
                <w:sz w:val="22"/>
                <w:szCs w:val="22"/>
                <w:lang w:val="sr-Cyrl-CS"/>
              </w:rPr>
              <w:t>Укупно без ПДВ-а</w:t>
            </w:r>
          </w:p>
          <w:p w:rsidR="004F0C30" w:rsidRPr="008F1139" w:rsidRDefault="004F0C30" w:rsidP="005C1553">
            <w:pPr>
              <w:autoSpaceDE w:val="0"/>
              <w:autoSpaceDN w:val="0"/>
              <w:adjustRightInd w:val="0"/>
              <w:jc w:val="center"/>
              <w:rPr>
                <w:rFonts w:ascii="Arial" w:hAnsi="Arial" w:cs="Arial"/>
                <w:b/>
                <w:bCs/>
                <w:color w:val="000000"/>
                <w:lang w:val="sr-Cyrl-CS"/>
              </w:rPr>
            </w:pPr>
          </w:p>
        </w:tc>
        <w:tc>
          <w:tcPr>
            <w:tcW w:w="1311" w:type="dxa"/>
            <w:shd w:val="clear" w:color="auto" w:fill="0C0C0C"/>
          </w:tcPr>
          <w:p w:rsidR="004F0C30" w:rsidRPr="008F1139" w:rsidRDefault="004F0C30" w:rsidP="005C1553">
            <w:pPr>
              <w:autoSpaceDE w:val="0"/>
              <w:autoSpaceDN w:val="0"/>
              <w:adjustRightInd w:val="0"/>
              <w:jc w:val="center"/>
              <w:rPr>
                <w:rFonts w:ascii="Arial" w:hAnsi="Arial" w:cs="Arial"/>
                <w:b/>
                <w:bCs/>
                <w:lang w:val="sr-Cyrl-CS"/>
              </w:rPr>
            </w:pPr>
          </w:p>
        </w:tc>
        <w:tc>
          <w:tcPr>
            <w:tcW w:w="1671" w:type="dxa"/>
            <w:shd w:val="clear" w:color="auto" w:fill="0C0C0C"/>
          </w:tcPr>
          <w:p w:rsidR="004F0C30" w:rsidRPr="008F1139" w:rsidRDefault="004F0C30" w:rsidP="005C1553">
            <w:pPr>
              <w:autoSpaceDE w:val="0"/>
              <w:autoSpaceDN w:val="0"/>
              <w:adjustRightInd w:val="0"/>
              <w:jc w:val="center"/>
              <w:rPr>
                <w:rFonts w:ascii="Arial" w:hAnsi="Arial" w:cs="Arial"/>
                <w:b/>
                <w:bCs/>
                <w:lang w:val="sr-Cyrl-CS"/>
              </w:rPr>
            </w:pPr>
          </w:p>
        </w:tc>
        <w:tc>
          <w:tcPr>
            <w:tcW w:w="1671" w:type="dxa"/>
            <w:shd w:val="clear" w:color="auto" w:fill="0C0C0C"/>
          </w:tcPr>
          <w:p w:rsidR="004F0C30" w:rsidRPr="008F1139" w:rsidRDefault="004F0C30" w:rsidP="005C1553">
            <w:pPr>
              <w:autoSpaceDE w:val="0"/>
              <w:autoSpaceDN w:val="0"/>
              <w:adjustRightInd w:val="0"/>
              <w:jc w:val="center"/>
              <w:rPr>
                <w:rFonts w:ascii="Arial" w:hAnsi="Arial" w:cs="Arial"/>
                <w:b/>
                <w:bCs/>
                <w:lang w:val="sr-Cyrl-CS"/>
              </w:rPr>
            </w:pPr>
          </w:p>
        </w:tc>
        <w:tc>
          <w:tcPr>
            <w:tcW w:w="1671" w:type="dxa"/>
          </w:tcPr>
          <w:p w:rsidR="004F0C30" w:rsidRPr="008F1139" w:rsidRDefault="004F0C30" w:rsidP="005C1553">
            <w:pPr>
              <w:autoSpaceDE w:val="0"/>
              <w:autoSpaceDN w:val="0"/>
              <w:adjustRightInd w:val="0"/>
              <w:jc w:val="center"/>
              <w:rPr>
                <w:rFonts w:ascii="Arial" w:hAnsi="Arial" w:cs="Arial"/>
                <w:b/>
                <w:bCs/>
                <w:color w:val="000000"/>
                <w:lang w:val="sr-Cyrl-CS"/>
              </w:rPr>
            </w:pPr>
          </w:p>
        </w:tc>
      </w:tr>
      <w:tr w:rsidR="004F0C30" w:rsidRPr="008F1139" w:rsidTr="005C1553">
        <w:tc>
          <w:tcPr>
            <w:tcW w:w="809" w:type="dxa"/>
          </w:tcPr>
          <w:p w:rsidR="004F0C30" w:rsidRPr="008F1139" w:rsidRDefault="004F0C30" w:rsidP="005C1553">
            <w:pPr>
              <w:autoSpaceDE w:val="0"/>
              <w:autoSpaceDN w:val="0"/>
              <w:adjustRightInd w:val="0"/>
              <w:jc w:val="center"/>
              <w:rPr>
                <w:rFonts w:ascii="Arial" w:hAnsi="Arial" w:cs="Arial"/>
                <w:b/>
                <w:bCs/>
                <w:color w:val="000000"/>
                <w:lang w:val="sr-Cyrl-CS"/>
              </w:rPr>
            </w:pPr>
          </w:p>
        </w:tc>
        <w:tc>
          <w:tcPr>
            <w:tcW w:w="3126" w:type="dxa"/>
          </w:tcPr>
          <w:p w:rsidR="004F0C30" w:rsidRPr="008F1139" w:rsidRDefault="004F0C30" w:rsidP="005C1553">
            <w:pPr>
              <w:autoSpaceDE w:val="0"/>
              <w:autoSpaceDN w:val="0"/>
              <w:adjustRightInd w:val="0"/>
              <w:jc w:val="center"/>
              <w:rPr>
                <w:rFonts w:ascii="Arial" w:hAnsi="Arial" w:cs="Arial"/>
                <w:b/>
                <w:bCs/>
                <w:color w:val="000000"/>
                <w:sz w:val="22"/>
                <w:szCs w:val="22"/>
                <w:lang w:val="sr-Cyrl-CS"/>
              </w:rPr>
            </w:pPr>
            <w:r w:rsidRPr="008F1139">
              <w:rPr>
                <w:rFonts w:ascii="Arial" w:hAnsi="Arial" w:cs="Arial"/>
                <w:b/>
                <w:bCs/>
                <w:color w:val="000000"/>
                <w:sz w:val="22"/>
                <w:szCs w:val="22"/>
                <w:lang w:val="sr-Cyrl-CS"/>
              </w:rPr>
              <w:t>ПДВ</w:t>
            </w:r>
          </w:p>
          <w:p w:rsidR="004F0C30" w:rsidRPr="008F1139" w:rsidRDefault="004F0C30" w:rsidP="005C1553">
            <w:pPr>
              <w:autoSpaceDE w:val="0"/>
              <w:autoSpaceDN w:val="0"/>
              <w:adjustRightInd w:val="0"/>
              <w:jc w:val="center"/>
              <w:rPr>
                <w:rFonts w:ascii="Arial" w:hAnsi="Arial" w:cs="Arial"/>
                <w:b/>
                <w:bCs/>
                <w:color w:val="000000"/>
                <w:lang w:val="sr-Cyrl-CS"/>
              </w:rPr>
            </w:pPr>
          </w:p>
        </w:tc>
        <w:tc>
          <w:tcPr>
            <w:tcW w:w="1311" w:type="dxa"/>
            <w:shd w:val="clear" w:color="auto" w:fill="0C0C0C"/>
          </w:tcPr>
          <w:p w:rsidR="004F0C30" w:rsidRPr="008F1139" w:rsidRDefault="004F0C30" w:rsidP="005C1553">
            <w:pPr>
              <w:autoSpaceDE w:val="0"/>
              <w:autoSpaceDN w:val="0"/>
              <w:adjustRightInd w:val="0"/>
              <w:jc w:val="center"/>
              <w:rPr>
                <w:rFonts w:ascii="Arial" w:hAnsi="Arial" w:cs="Arial"/>
                <w:b/>
                <w:bCs/>
                <w:lang w:val="sr-Cyrl-CS"/>
              </w:rPr>
            </w:pPr>
          </w:p>
        </w:tc>
        <w:tc>
          <w:tcPr>
            <w:tcW w:w="1671" w:type="dxa"/>
            <w:shd w:val="clear" w:color="auto" w:fill="0C0C0C"/>
          </w:tcPr>
          <w:p w:rsidR="004F0C30" w:rsidRPr="008F1139" w:rsidRDefault="004F0C30" w:rsidP="005C1553">
            <w:pPr>
              <w:autoSpaceDE w:val="0"/>
              <w:autoSpaceDN w:val="0"/>
              <w:adjustRightInd w:val="0"/>
              <w:jc w:val="center"/>
              <w:rPr>
                <w:rFonts w:ascii="Arial" w:hAnsi="Arial" w:cs="Arial"/>
                <w:b/>
                <w:bCs/>
                <w:lang w:val="sr-Cyrl-CS"/>
              </w:rPr>
            </w:pPr>
          </w:p>
        </w:tc>
        <w:tc>
          <w:tcPr>
            <w:tcW w:w="1671" w:type="dxa"/>
            <w:shd w:val="clear" w:color="auto" w:fill="0C0C0C"/>
          </w:tcPr>
          <w:p w:rsidR="004F0C30" w:rsidRPr="008F1139" w:rsidRDefault="004F0C30" w:rsidP="005C1553">
            <w:pPr>
              <w:autoSpaceDE w:val="0"/>
              <w:autoSpaceDN w:val="0"/>
              <w:adjustRightInd w:val="0"/>
              <w:jc w:val="center"/>
              <w:rPr>
                <w:rFonts w:ascii="Arial" w:hAnsi="Arial" w:cs="Arial"/>
                <w:b/>
                <w:bCs/>
                <w:lang w:val="sr-Cyrl-CS"/>
              </w:rPr>
            </w:pPr>
          </w:p>
        </w:tc>
        <w:tc>
          <w:tcPr>
            <w:tcW w:w="1671" w:type="dxa"/>
          </w:tcPr>
          <w:p w:rsidR="004F0C30" w:rsidRPr="008F1139" w:rsidRDefault="004F0C30" w:rsidP="005C1553">
            <w:pPr>
              <w:autoSpaceDE w:val="0"/>
              <w:autoSpaceDN w:val="0"/>
              <w:adjustRightInd w:val="0"/>
              <w:jc w:val="center"/>
              <w:rPr>
                <w:rFonts w:ascii="Arial" w:hAnsi="Arial" w:cs="Arial"/>
                <w:b/>
                <w:bCs/>
                <w:color w:val="000000"/>
                <w:lang w:val="sr-Cyrl-CS"/>
              </w:rPr>
            </w:pPr>
          </w:p>
        </w:tc>
      </w:tr>
      <w:tr w:rsidR="004F0C30" w:rsidTr="005C1553">
        <w:tc>
          <w:tcPr>
            <w:tcW w:w="809" w:type="dxa"/>
          </w:tcPr>
          <w:p w:rsidR="004F0C30" w:rsidRPr="008F1139" w:rsidRDefault="004F0C30" w:rsidP="005C1553">
            <w:pPr>
              <w:autoSpaceDE w:val="0"/>
              <w:autoSpaceDN w:val="0"/>
              <w:adjustRightInd w:val="0"/>
              <w:jc w:val="center"/>
              <w:rPr>
                <w:rFonts w:ascii="Arial" w:hAnsi="Arial" w:cs="Arial"/>
                <w:b/>
                <w:bCs/>
                <w:color w:val="000000"/>
                <w:lang w:val="sr-Cyrl-CS"/>
              </w:rPr>
            </w:pPr>
          </w:p>
        </w:tc>
        <w:tc>
          <w:tcPr>
            <w:tcW w:w="3126" w:type="dxa"/>
          </w:tcPr>
          <w:p w:rsidR="004F0C30" w:rsidRPr="00C652AA" w:rsidRDefault="004F0C30" w:rsidP="005C1553">
            <w:pPr>
              <w:autoSpaceDE w:val="0"/>
              <w:autoSpaceDN w:val="0"/>
              <w:adjustRightInd w:val="0"/>
              <w:jc w:val="center"/>
              <w:rPr>
                <w:rFonts w:ascii="Arial" w:hAnsi="Arial" w:cs="Arial"/>
                <w:b/>
                <w:bCs/>
                <w:color w:val="000000"/>
                <w:sz w:val="22"/>
                <w:szCs w:val="22"/>
                <w:lang w:val="sr-Cyrl-CS"/>
              </w:rPr>
            </w:pPr>
            <w:r w:rsidRPr="008F1139">
              <w:rPr>
                <w:rFonts w:ascii="Arial" w:hAnsi="Arial" w:cs="Arial"/>
                <w:b/>
                <w:bCs/>
                <w:color w:val="000000"/>
                <w:sz w:val="22"/>
                <w:szCs w:val="22"/>
                <w:lang w:val="sr-Cyrl-CS"/>
              </w:rPr>
              <w:t>Укупно са ПДВ-ом</w:t>
            </w:r>
          </w:p>
          <w:p w:rsidR="004F0C30" w:rsidRDefault="004F0C30" w:rsidP="005C1553">
            <w:pPr>
              <w:autoSpaceDE w:val="0"/>
              <w:autoSpaceDN w:val="0"/>
              <w:adjustRightInd w:val="0"/>
              <w:jc w:val="center"/>
              <w:rPr>
                <w:rFonts w:ascii="Arial" w:hAnsi="Arial" w:cs="Arial"/>
                <w:b/>
                <w:bCs/>
                <w:color w:val="000000"/>
                <w:lang w:val="sr-Cyrl-CS"/>
              </w:rPr>
            </w:pPr>
          </w:p>
        </w:tc>
        <w:tc>
          <w:tcPr>
            <w:tcW w:w="1311" w:type="dxa"/>
            <w:shd w:val="clear" w:color="auto" w:fill="0C0C0C"/>
          </w:tcPr>
          <w:p w:rsidR="004F0C30" w:rsidRPr="008F1139" w:rsidRDefault="004F0C30" w:rsidP="005C1553">
            <w:pPr>
              <w:autoSpaceDE w:val="0"/>
              <w:autoSpaceDN w:val="0"/>
              <w:adjustRightInd w:val="0"/>
              <w:jc w:val="center"/>
              <w:rPr>
                <w:rFonts w:ascii="Arial" w:hAnsi="Arial" w:cs="Arial"/>
                <w:b/>
                <w:bCs/>
                <w:lang w:val="sr-Cyrl-CS"/>
              </w:rPr>
            </w:pPr>
          </w:p>
        </w:tc>
        <w:tc>
          <w:tcPr>
            <w:tcW w:w="1671" w:type="dxa"/>
            <w:shd w:val="clear" w:color="auto" w:fill="0C0C0C"/>
          </w:tcPr>
          <w:p w:rsidR="004F0C30" w:rsidRPr="008F1139" w:rsidRDefault="004F0C30" w:rsidP="005C1553">
            <w:pPr>
              <w:autoSpaceDE w:val="0"/>
              <w:autoSpaceDN w:val="0"/>
              <w:adjustRightInd w:val="0"/>
              <w:rPr>
                <w:rFonts w:ascii="Arial" w:hAnsi="Arial" w:cs="Arial"/>
                <w:b/>
                <w:bCs/>
                <w:lang w:val="sr-Cyrl-CS"/>
              </w:rPr>
            </w:pPr>
          </w:p>
        </w:tc>
        <w:tc>
          <w:tcPr>
            <w:tcW w:w="1671" w:type="dxa"/>
            <w:shd w:val="clear" w:color="auto" w:fill="0C0C0C"/>
          </w:tcPr>
          <w:p w:rsidR="004F0C30" w:rsidRPr="008F1139" w:rsidRDefault="004F0C30" w:rsidP="005C1553">
            <w:pPr>
              <w:autoSpaceDE w:val="0"/>
              <w:autoSpaceDN w:val="0"/>
              <w:adjustRightInd w:val="0"/>
              <w:jc w:val="center"/>
              <w:rPr>
                <w:rFonts w:ascii="Arial" w:hAnsi="Arial" w:cs="Arial"/>
                <w:b/>
                <w:bCs/>
                <w:lang w:val="sr-Cyrl-CS"/>
              </w:rPr>
            </w:pPr>
          </w:p>
        </w:tc>
        <w:tc>
          <w:tcPr>
            <w:tcW w:w="1671" w:type="dxa"/>
          </w:tcPr>
          <w:p w:rsidR="004F0C30" w:rsidRDefault="004F0C30" w:rsidP="005C1553">
            <w:pPr>
              <w:autoSpaceDE w:val="0"/>
              <w:autoSpaceDN w:val="0"/>
              <w:adjustRightInd w:val="0"/>
              <w:jc w:val="center"/>
              <w:rPr>
                <w:rFonts w:ascii="Arial" w:hAnsi="Arial" w:cs="Arial"/>
                <w:b/>
                <w:bCs/>
                <w:color w:val="000000"/>
                <w:lang w:val="sr-Cyrl-CS"/>
              </w:rPr>
            </w:pPr>
          </w:p>
        </w:tc>
      </w:tr>
    </w:tbl>
    <w:p w:rsidR="004F0C30" w:rsidRPr="000027D7" w:rsidRDefault="004F0C30" w:rsidP="004F0C30">
      <w:pPr>
        <w:autoSpaceDE w:val="0"/>
        <w:autoSpaceDN w:val="0"/>
        <w:adjustRightInd w:val="0"/>
        <w:jc w:val="center"/>
        <w:rPr>
          <w:rFonts w:ascii="Arial" w:hAnsi="Arial" w:cs="Arial"/>
          <w:b/>
          <w:bCs/>
          <w:color w:val="000000"/>
          <w:lang w:val="sr-Cyrl-CS"/>
        </w:rPr>
      </w:pPr>
    </w:p>
    <w:p w:rsidR="004F0C30" w:rsidRDefault="004F0C30" w:rsidP="004F0C30">
      <w:pPr>
        <w:autoSpaceDE w:val="0"/>
        <w:autoSpaceDN w:val="0"/>
        <w:adjustRightInd w:val="0"/>
        <w:rPr>
          <w:rFonts w:ascii="Arial" w:hAnsi="Arial" w:cs="Arial"/>
          <w:b/>
          <w:bCs/>
          <w:color w:val="000000"/>
          <w:lang w:val="sr-Cyrl-CS"/>
        </w:rPr>
      </w:pPr>
    </w:p>
    <w:p w:rsidR="004F0C30" w:rsidRDefault="004F0C30" w:rsidP="004F0C30">
      <w:pPr>
        <w:autoSpaceDE w:val="0"/>
        <w:autoSpaceDN w:val="0"/>
        <w:adjustRightInd w:val="0"/>
        <w:rPr>
          <w:rFonts w:ascii="Arial" w:hAnsi="Arial" w:cs="Arial"/>
          <w:b/>
          <w:bCs/>
          <w:color w:val="000000"/>
          <w:lang w:val="sr-Cyrl-CS"/>
        </w:rPr>
      </w:pPr>
    </w:p>
    <w:p w:rsidR="004F0C30" w:rsidRDefault="004F0C30" w:rsidP="004F0C30">
      <w:pPr>
        <w:autoSpaceDE w:val="0"/>
        <w:autoSpaceDN w:val="0"/>
        <w:adjustRightInd w:val="0"/>
        <w:rPr>
          <w:rFonts w:ascii="Arial" w:hAnsi="Arial" w:cs="Arial"/>
          <w:b/>
          <w:bCs/>
          <w:color w:val="000000"/>
          <w:lang w:val="sr-Cyrl-CS"/>
        </w:rPr>
      </w:pPr>
    </w:p>
    <w:p w:rsidR="004F0C30" w:rsidRDefault="004F0C30" w:rsidP="004F0C30">
      <w:pPr>
        <w:autoSpaceDE w:val="0"/>
        <w:autoSpaceDN w:val="0"/>
        <w:adjustRightInd w:val="0"/>
        <w:rPr>
          <w:rFonts w:ascii="Arial" w:hAnsi="Arial" w:cs="Arial"/>
          <w:b/>
          <w:bCs/>
          <w:color w:val="000000"/>
        </w:rPr>
      </w:pPr>
      <w:r>
        <w:rPr>
          <w:rFonts w:ascii="Arial" w:hAnsi="Arial" w:cs="Arial"/>
          <w:b/>
          <w:bCs/>
          <w:color w:val="000000"/>
        </w:rPr>
        <w:t>Датум</w:t>
      </w:r>
      <w:r w:rsidRPr="00E50F7F">
        <w:rPr>
          <w:rFonts w:ascii="Arial" w:hAnsi="Arial" w:cs="Arial"/>
          <w:bCs/>
          <w:color w:val="000000"/>
        </w:rPr>
        <w:t xml:space="preserve">: </w:t>
      </w:r>
      <w:r w:rsidRPr="00E50F7F">
        <w:rPr>
          <w:rFonts w:ascii="Arial" w:hAnsi="Arial" w:cs="Arial"/>
          <w:bCs/>
          <w:color w:val="000000"/>
          <w:lang w:val="sr-Cyrl-CS"/>
        </w:rPr>
        <w:t xml:space="preserve">                                                                                     </w:t>
      </w:r>
      <w:r>
        <w:rPr>
          <w:rFonts w:ascii="Arial" w:hAnsi="Arial" w:cs="Arial"/>
          <w:b/>
          <w:bCs/>
          <w:color w:val="000000"/>
        </w:rPr>
        <w:t>Потпис овлашћеног лица:</w:t>
      </w:r>
    </w:p>
    <w:p w:rsidR="004F0C30" w:rsidRDefault="004F0C30" w:rsidP="004F0C30">
      <w:pPr>
        <w:autoSpaceDE w:val="0"/>
        <w:autoSpaceDN w:val="0"/>
        <w:adjustRightInd w:val="0"/>
        <w:rPr>
          <w:rFonts w:ascii="Arial" w:hAnsi="Arial" w:cs="Arial"/>
          <w:b/>
          <w:bCs/>
          <w:color w:val="000000"/>
        </w:rPr>
      </w:pPr>
      <w:r>
        <w:rPr>
          <w:rFonts w:ascii="Arial" w:hAnsi="Arial" w:cs="Arial"/>
          <w:b/>
          <w:bCs/>
          <w:color w:val="000000"/>
        </w:rPr>
        <w:t xml:space="preserve">__________________ </w:t>
      </w:r>
      <w:r>
        <w:rPr>
          <w:rFonts w:ascii="Arial" w:hAnsi="Arial" w:cs="Arial"/>
          <w:b/>
          <w:bCs/>
          <w:color w:val="000000"/>
          <w:lang w:val="sr-Cyrl-CS"/>
        </w:rPr>
        <w:t xml:space="preserve">                                                      </w:t>
      </w:r>
      <w:r>
        <w:rPr>
          <w:rFonts w:ascii="Arial" w:hAnsi="Arial" w:cs="Arial"/>
          <w:b/>
          <w:bCs/>
          <w:color w:val="000000"/>
        </w:rPr>
        <w:t>___________________________</w:t>
      </w:r>
    </w:p>
    <w:p w:rsidR="004F0C30" w:rsidRDefault="004F0C30" w:rsidP="004F0C30">
      <w:pPr>
        <w:autoSpaceDE w:val="0"/>
        <w:autoSpaceDN w:val="0"/>
        <w:adjustRightInd w:val="0"/>
        <w:jc w:val="center"/>
        <w:rPr>
          <w:rFonts w:ascii="Arial" w:hAnsi="Arial" w:cs="Arial"/>
          <w:b/>
          <w:bCs/>
          <w:color w:val="000000"/>
        </w:rPr>
      </w:pPr>
      <w:r>
        <w:rPr>
          <w:rFonts w:ascii="Arial" w:hAnsi="Arial" w:cs="Arial"/>
          <w:b/>
          <w:bCs/>
          <w:color w:val="000000"/>
        </w:rPr>
        <w:t>м.п.</w:t>
      </w:r>
    </w:p>
    <w:p w:rsidR="004F0C30" w:rsidRPr="00F51A15" w:rsidRDefault="004F0C30" w:rsidP="004A6680">
      <w:pPr>
        <w:autoSpaceDE w:val="0"/>
        <w:autoSpaceDN w:val="0"/>
        <w:adjustRightInd w:val="0"/>
        <w:rPr>
          <w:rFonts w:ascii="Arial" w:hAnsi="Arial" w:cs="Arial"/>
          <w:b/>
          <w:bCs/>
        </w:rPr>
      </w:pPr>
    </w:p>
    <w:p w:rsidR="004F0C30" w:rsidRDefault="004F0C30" w:rsidP="004A6680">
      <w:pPr>
        <w:autoSpaceDE w:val="0"/>
        <w:autoSpaceDN w:val="0"/>
        <w:adjustRightInd w:val="0"/>
        <w:rPr>
          <w:rFonts w:ascii="Arial" w:hAnsi="Arial" w:cs="Arial"/>
          <w:b/>
          <w:bCs/>
          <w:lang w:val="sr-Cyrl-CS"/>
        </w:rPr>
      </w:pPr>
    </w:p>
    <w:p w:rsidR="004F0C30" w:rsidRDefault="004F0C30" w:rsidP="004A6680">
      <w:pPr>
        <w:autoSpaceDE w:val="0"/>
        <w:autoSpaceDN w:val="0"/>
        <w:adjustRightInd w:val="0"/>
        <w:rPr>
          <w:rFonts w:ascii="Arial" w:hAnsi="Arial" w:cs="Arial"/>
          <w:b/>
          <w:bCs/>
          <w:lang w:val="sr-Cyrl-CS"/>
        </w:rPr>
      </w:pPr>
    </w:p>
    <w:p w:rsidR="004F0C30" w:rsidRPr="004F0C30" w:rsidRDefault="004F0C30" w:rsidP="004A6680">
      <w:pPr>
        <w:autoSpaceDE w:val="0"/>
        <w:autoSpaceDN w:val="0"/>
        <w:adjustRightInd w:val="0"/>
        <w:rPr>
          <w:rFonts w:ascii="Arial" w:hAnsi="Arial" w:cs="Arial"/>
          <w:b/>
          <w:bCs/>
          <w:lang w:val="sr-Cyrl-CS"/>
        </w:rPr>
      </w:pPr>
    </w:p>
    <w:p w:rsidR="004A6680" w:rsidRPr="001F6DA7" w:rsidRDefault="004A6680" w:rsidP="004A6680">
      <w:pPr>
        <w:autoSpaceDE w:val="0"/>
        <w:autoSpaceDN w:val="0"/>
        <w:adjustRightInd w:val="0"/>
        <w:rPr>
          <w:rFonts w:ascii="Arial" w:hAnsi="Arial" w:cs="Arial"/>
          <w:b/>
          <w:bCs/>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lang w:val="sr-Cyrl-CS"/>
        </w:rPr>
        <w:t>М</w:t>
      </w:r>
      <w:r w:rsidRPr="001F6DA7">
        <w:rPr>
          <w:rFonts w:ascii="Arial" w:hAnsi="Arial" w:cs="Arial"/>
          <w:b/>
          <w:bCs/>
          <w:color w:val="000000"/>
        </w:rPr>
        <w:t>ОДЕЛ УГОВОРА</w:t>
      </w:r>
    </w:p>
    <w:p w:rsidR="004A6680" w:rsidRPr="001F6DA7" w:rsidRDefault="004A6680" w:rsidP="008F1139">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right"/>
        <w:rPr>
          <w:rFonts w:ascii="Arial" w:hAnsi="Arial" w:cs="Arial"/>
          <w:b/>
          <w:bCs/>
          <w:color w:val="000000"/>
          <w:lang w:val="sr-Cyrl-CS"/>
        </w:rPr>
      </w:pPr>
    </w:p>
    <w:p w:rsidR="004A6680" w:rsidRPr="001F6DA7" w:rsidRDefault="004A6680" w:rsidP="004A6680">
      <w:pPr>
        <w:autoSpaceDE w:val="0"/>
        <w:autoSpaceDN w:val="0"/>
        <w:adjustRightInd w:val="0"/>
        <w:jc w:val="right"/>
        <w:rPr>
          <w:rFonts w:ascii="Arial" w:hAnsi="Arial" w:cs="Arial"/>
          <w:b/>
          <w:bCs/>
          <w:color w:val="000000"/>
        </w:rPr>
      </w:pPr>
      <w:r w:rsidRPr="001F6DA7">
        <w:rPr>
          <w:rFonts w:ascii="Arial" w:hAnsi="Arial" w:cs="Arial"/>
          <w:b/>
          <w:bCs/>
          <w:color w:val="000000"/>
        </w:rPr>
        <w:t>Модел уговора</w:t>
      </w:r>
    </w:p>
    <w:p w:rsidR="004A6680" w:rsidRPr="001F6DA7" w:rsidRDefault="004A6680" w:rsidP="004A6680">
      <w:pPr>
        <w:autoSpaceDE w:val="0"/>
        <w:autoSpaceDN w:val="0"/>
        <w:adjustRightInd w:val="0"/>
        <w:jc w:val="right"/>
        <w:rPr>
          <w:rFonts w:ascii="Arial" w:hAnsi="Arial" w:cs="Arial"/>
          <w:b/>
          <w:bCs/>
          <w:color w:val="000000"/>
        </w:rPr>
      </w:pPr>
      <w:r w:rsidRPr="001F6DA7">
        <w:rPr>
          <w:rFonts w:ascii="Arial" w:hAnsi="Arial" w:cs="Arial"/>
          <w:b/>
          <w:bCs/>
          <w:color w:val="000000"/>
        </w:rPr>
        <w:t>(понуђач попуњава, парафира</w:t>
      </w:r>
    </w:p>
    <w:p w:rsidR="004A6680" w:rsidRPr="001F6DA7" w:rsidRDefault="004A6680" w:rsidP="004A6680">
      <w:pPr>
        <w:autoSpaceDE w:val="0"/>
        <w:autoSpaceDN w:val="0"/>
        <w:adjustRightInd w:val="0"/>
        <w:jc w:val="right"/>
        <w:rPr>
          <w:rFonts w:ascii="Arial" w:hAnsi="Arial" w:cs="Arial"/>
          <w:b/>
          <w:bCs/>
          <w:color w:val="000000"/>
        </w:rPr>
      </w:pPr>
      <w:r w:rsidRPr="001F6DA7">
        <w:rPr>
          <w:rFonts w:ascii="Arial" w:hAnsi="Arial" w:cs="Arial"/>
          <w:b/>
          <w:bCs/>
          <w:color w:val="000000"/>
        </w:rPr>
        <w:t>и оверава сваку страну чиме</w:t>
      </w:r>
    </w:p>
    <w:p w:rsidR="004A6680" w:rsidRPr="001F6DA7" w:rsidRDefault="004A6680" w:rsidP="004A6680">
      <w:pPr>
        <w:autoSpaceDE w:val="0"/>
        <w:autoSpaceDN w:val="0"/>
        <w:adjustRightInd w:val="0"/>
        <w:jc w:val="right"/>
        <w:rPr>
          <w:rFonts w:ascii="Arial" w:hAnsi="Arial" w:cs="Arial"/>
          <w:b/>
          <w:bCs/>
          <w:color w:val="000000"/>
        </w:rPr>
      </w:pPr>
      <w:r w:rsidRPr="001F6DA7">
        <w:rPr>
          <w:rFonts w:ascii="Arial" w:hAnsi="Arial" w:cs="Arial"/>
          <w:b/>
          <w:bCs/>
          <w:color w:val="000000"/>
        </w:rPr>
        <w:t>потврђује да прихвата елементе модела уговора)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rPr>
      </w:pPr>
      <w:r w:rsidRPr="001F6DA7">
        <w:rPr>
          <w:rFonts w:ascii="Arial" w:hAnsi="Arial" w:cs="Arial"/>
          <w:b/>
          <w:bCs/>
        </w:rPr>
        <w:t>УГОВОР О КУПОПРОДАЈИ</w:t>
      </w:r>
    </w:p>
    <w:p w:rsidR="004A6680" w:rsidRPr="001F6DA7" w:rsidRDefault="004A6680" w:rsidP="004A6680">
      <w:pPr>
        <w:autoSpaceDE w:val="0"/>
        <w:autoSpaceDN w:val="0"/>
        <w:adjustRightInd w:val="0"/>
        <w:jc w:val="center"/>
        <w:rPr>
          <w:rFonts w:ascii="Arial" w:hAnsi="Arial" w:cs="Arial"/>
          <w:b/>
          <w:bCs/>
          <w:lang w:val="sr-Cyrl-CS"/>
        </w:rPr>
      </w:pPr>
      <w:r w:rsidRPr="001F6DA7">
        <w:rPr>
          <w:rFonts w:ascii="Arial" w:hAnsi="Arial" w:cs="Arial"/>
          <w:b/>
          <w:bCs/>
        </w:rPr>
        <w:t>(Модел)</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color w:val="000000"/>
        </w:rPr>
      </w:pPr>
      <w:r w:rsidRPr="001F6DA7">
        <w:rPr>
          <w:rFonts w:ascii="Arial" w:hAnsi="Arial" w:cs="Arial"/>
          <w:color w:val="000000"/>
        </w:rPr>
        <w:t>закључен дана ___________ 201</w:t>
      </w:r>
      <w:r w:rsidRPr="001F6DA7">
        <w:rPr>
          <w:rFonts w:ascii="Arial" w:hAnsi="Arial" w:cs="Arial"/>
          <w:color w:val="000000"/>
          <w:lang w:val="sr-Cyrl-CS"/>
        </w:rPr>
        <w:t>5</w:t>
      </w:r>
      <w:r w:rsidRPr="001F6DA7">
        <w:rPr>
          <w:rFonts w:ascii="Arial" w:hAnsi="Arial" w:cs="Arial"/>
          <w:color w:val="000000"/>
        </w:rPr>
        <w:t xml:space="preserve">.године, у </w:t>
      </w:r>
      <w:r w:rsidRPr="001F6DA7">
        <w:rPr>
          <w:rFonts w:ascii="Arial" w:hAnsi="Arial" w:cs="Arial"/>
          <w:color w:val="000000"/>
          <w:lang w:val="sr-Cyrl-CS"/>
        </w:rPr>
        <w:t xml:space="preserve">Сомбору </w:t>
      </w:r>
      <w:r w:rsidRPr="001F6DA7">
        <w:rPr>
          <w:rFonts w:ascii="Arial" w:hAnsi="Arial" w:cs="Arial"/>
          <w:color w:val="000000"/>
        </w:rPr>
        <w:t>, између:</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b/>
          <w:bCs/>
          <w:color w:val="000000"/>
        </w:rPr>
        <w:t xml:space="preserve">1. Дом здравља </w:t>
      </w:r>
      <w:r w:rsidRPr="001F6DA7">
        <w:rPr>
          <w:rFonts w:ascii="Arial" w:hAnsi="Arial" w:cs="Arial"/>
          <w:b/>
          <w:bCs/>
          <w:color w:val="000000"/>
          <w:lang w:val="sr-Cyrl-CS"/>
        </w:rPr>
        <w:t>ДР ЂОРЂЕ ЛАЗИЋ, Мирна улица број 3, Сомбор</w:t>
      </w:r>
      <w:r w:rsidRPr="001F6DA7">
        <w:rPr>
          <w:rFonts w:ascii="Arial" w:hAnsi="Arial" w:cs="Arial"/>
          <w:color w:val="000000"/>
        </w:rPr>
        <w:t xml:space="preserve">  (у даљем</w:t>
      </w:r>
    </w:p>
    <w:p w:rsidR="004A6680" w:rsidRPr="001F6DA7" w:rsidRDefault="004A6680" w:rsidP="004A6680">
      <w:pPr>
        <w:autoSpaceDE w:val="0"/>
        <w:autoSpaceDN w:val="0"/>
        <w:adjustRightInd w:val="0"/>
        <w:rPr>
          <w:rFonts w:ascii="Arial" w:hAnsi="Arial" w:cs="Arial"/>
          <w:color w:val="000000"/>
          <w:lang w:val="sr-Cyrl-CS"/>
        </w:rPr>
      </w:pPr>
      <w:r w:rsidRPr="001F6DA7">
        <w:rPr>
          <w:rFonts w:ascii="Arial" w:hAnsi="Arial" w:cs="Arial"/>
          <w:color w:val="000000"/>
        </w:rPr>
        <w:t xml:space="preserve">тексту: </w:t>
      </w:r>
      <w:r w:rsidRPr="001F6DA7">
        <w:rPr>
          <w:rFonts w:ascii="Arial" w:hAnsi="Arial" w:cs="Arial"/>
          <w:b/>
          <w:bCs/>
          <w:color w:val="000000"/>
        </w:rPr>
        <w:t>Купац</w:t>
      </w:r>
      <w:r w:rsidRPr="001F6DA7">
        <w:rPr>
          <w:rFonts w:ascii="Arial" w:hAnsi="Arial" w:cs="Arial"/>
          <w:color w:val="000000"/>
        </w:rPr>
        <w:t>), кога заступа директор</w:t>
      </w:r>
      <w:r w:rsidRPr="001F6DA7">
        <w:rPr>
          <w:rFonts w:ascii="Arial" w:hAnsi="Arial" w:cs="Arial"/>
          <w:color w:val="000000"/>
          <w:lang w:val="sr-Cyrl-CS"/>
        </w:rPr>
        <w:t xml:space="preserve"> др Емеше Ури,</w:t>
      </w:r>
    </w:p>
    <w:p w:rsidR="004A6680" w:rsidRPr="001F6DA7" w:rsidRDefault="004A6680" w:rsidP="004A6680">
      <w:pPr>
        <w:autoSpaceDE w:val="0"/>
        <w:autoSpaceDN w:val="0"/>
        <w:adjustRightInd w:val="0"/>
        <w:rPr>
          <w:rFonts w:ascii="Arial" w:hAnsi="Arial" w:cs="Arial"/>
          <w:b/>
          <w:bCs/>
          <w:color w:val="000000"/>
        </w:rPr>
      </w:pPr>
      <w:r w:rsidRPr="001F6DA7">
        <w:rPr>
          <w:rFonts w:ascii="Arial" w:hAnsi="Arial" w:cs="Arial"/>
          <w:b/>
          <w:bCs/>
          <w:color w:val="000000"/>
        </w:rPr>
        <w:t>и</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2.__________________ из _______________, ул.____________________</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 xml:space="preserve">бр._______, ПИБ:____________, МБ:____________, (у даљем тексту: </w:t>
      </w:r>
      <w:r w:rsidRPr="001F6DA7">
        <w:rPr>
          <w:rFonts w:ascii="Arial" w:hAnsi="Arial" w:cs="Arial"/>
          <w:b/>
          <w:bCs/>
          <w:color w:val="000000"/>
        </w:rPr>
        <w:t>Добављач</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кога заступа ___________________________________ .</w:t>
      </w:r>
    </w:p>
    <w:p w:rsidR="004A6680" w:rsidRPr="001F6DA7" w:rsidRDefault="004A6680" w:rsidP="004A6680">
      <w:pPr>
        <w:autoSpaceDE w:val="0"/>
        <w:autoSpaceDN w:val="0"/>
        <w:adjustRightInd w:val="0"/>
        <w:jc w:val="center"/>
        <w:rPr>
          <w:rFonts w:ascii="Arial" w:hAnsi="Arial" w:cs="Arial"/>
          <w:b/>
          <w:bCs/>
          <w:lang w:val="sr-Cyrl-CS"/>
        </w:rPr>
      </w:pPr>
    </w:p>
    <w:p w:rsidR="004A6680" w:rsidRPr="001F6DA7" w:rsidRDefault="004A6680" w:rsidP="004A6680">
      <w:pPr>
        <w:autoSpaceDE w:val="0"/>
        <w:autoSpaceDN w:val="0"/>
        <w:adjustRightInd w:val="0"/>
        <w:jc w:val="center"/>
        <w:rPr>
          <w:rFonts w:ascii="Arial" w:hAnsi="Arial" w:cs="Arial"/>
          <w:b/>
          <w:bCs/>
          <w:lang w:val="sr-Cyrl-CS"/>
        </w:rPr>
      </w:pPr>
      <w:r w:rsidRPr="001F6DA7">
        <w:rPr>
          <w:rFonts w:ascii="Arial" w:hAnsi="Arial" w:cs="Arial"/>
          <w:b/>
          <w:bCs/>
          <w:lang w:val="sr-Cyrl-CS"/>
        </w:rPr>
        <w:t>Члан 1.</w:t>
      </w:r>
    </w:p>
    <w:p w:rsidR="004A6680" w:rsidRPr="001F6DA7" w:rsidRDefault="004A6680" w:rsidP="004A6680">
      <w:pPr>
        <w:autoSpaceDE w:val="0"/>
        <w:autoSpaceDN w:val="0"/>
        <w:adjustRightInd w:val="0"/>
        <w:rPr>
          <w:rFonts w:ascii="Arial" w:hAnsi="Arial" w:cs="Arial"/>
        </w:rPr>
      </w:pPr>
      <w:r w:rsidRPr="001F6DA7">
        <w:rPr>
          <w:rFonts w:ascii="Arial" w:hAnsi="Arial" w:cs="Arial"/>
          <w:b/>
          <w:lang w:val="sr-Cyrl-CS"/>
        </w:rPr>
        <w:t>1</w:t>
      </w:r>
      <w:r w:rsidRPr="001F6DA7">
        <w:rPr>
          <w:rFonts w:ascii="Arial" w:hAnsi="Arial" w:cs="Arial"/>
          <w:lang w:val="sr-Cyrl-CS"/>
        </w:rPr>
        <w:t>.</w:t>
      </w:r>
      <w:r w:rsidRPr="001F6DA7">
        <w:rPr>
          <w:rFonts w:ascii="Arial" w:hAnsi="Arial" w:cs="Arial"/>
        </w:rPr>
        <w:t>Уговорне стране констатују:</w:t>
      </w:r>
    </w:p>
    <w:p w:rsidR="004A6680" w:rsidRPr="008F1139" w:rsidRDefault="004A6680" w:rsidP="004A6680">
      <w:pPr>
        <w:autoSpaceDE w:val="0"/>
        <w:autoSpaceDN w:val="0"/>
        <w:adjustRightInd w:val="0"/>
        <w:jc w:val="both"/>
        <w:rPr>
          <w:rFonts w:ascii="Arial" w:hAnsi="Arial" w:cs="Arial"/>
        </w:rPr>
      </w:pPr>
      <w:r w:rsidRPr="001F6DA7">
        <w:rPr>
          <w:rFonts w:ascii="Arial" w:hAnsi="Arial" w:cs="Arial"/>
        </w:rPr>
        <w:t>- да је Купац, на основу позива за подношење понуда објављеног на Порталу јавних набавки</w:t>
      </w:r>
      <w:r w:rsidRPr="001F6DA7">
        <w:rPr>
          <w:rFonts w:ascii="Arial" w:hAnsi="Arial" w:cs="Arial"/>
          <w:lang w:val="sr-Cyrl-CS"/>
        </w:rPr>
        <w:t xml:space="preserve"> </w:t>
      </w:r>
      <w:r w:rsidRPr="001F6DA7">
        <w:rPr>
          <w:rFonts w:ascii="Arial" w:hAnsi="Arial" w:cs="Arial"/>
        </w:rPr>
        <w:t xml:space="preserve">и Интернет страници Дома здравља </w:t>
      </w:r>
      <w:r w:rsidRPr="001F6DA7">
        <w:rPr>
          <w:rFonts w:ascii="Arial" w:hAnsi="Arial" w:cs="Arial"/>
          <w:lang w:val="sr-Cyrl-CS"/>
        </w:rPr>
        <w:t xml:space="preserve">Сомбор </w:t>
      </w:r>
      <w:r w:rsidRPr="001F6DA7">
        <w:rPr>
          <w:rFonts w:ascii="Arial" w:hAnsi="Arial" w:cs="Arial"/>
        </w:rPr>
        <w:t xml:space="preserve"> дана</w:t>
      </w:r>
      <w:r w:rsidRPr="001F6DA7">
        <w:rPr>
          <w:rFonts w:ascii="Arial" w:hAnsi="Arial" w:cs="Arial"/>
          <w:lang w:val="sr-Cyrl-CS"/>
        </w:rPr>
        <w:t>_____________</w:t>
      </w:r>
      <w:r w:rsidRPr="001F6DA7">
        <w:rPr>
          <w:rFonts w:ascii="Arial" w:hAnsi="Arial" w:cs="Arial"/>
        </w:rPr>
        <w:t>.год. спровео поступак</w:t>
      </w:r>
      <w:r w:rsidRPr="001F6DA7">
        <w:rPr>
          <w:rFonts w:ascii="Arial" w:hAnsi="Arial" w:cs="Arial"/>
          <w:lang w:val="sr-Cyrl-CS"/>
        </w:rPr>
        <w:t xml:space="preserve"> </w:t>
      </w:r>
      <w:r w:rsidRPr="001F6DA7">
        <w:rPr>
          <w:rFonts w:ascii="Arial" w:hAnsi="Arial" w:cs="Arial"/>
        </w:rPr>
        <w:t xml:space="preserve">Јавне набавке бр. </w:t>
      </w:r>
      <w:r w:rsidR="008F1139">
        <w:rPr>
          <w:rFonts w:ascii="Arial" w:hAnsi="Arial" w:cs="Arial"/>
          <w:b/>
          <w:bCs/>
          <w:lang w:val="sr-Cyrl-CS"/>
        </w:rPr>
        <w:t>10</w:t>
      </w:r>
      <w:r w:rsidRPr="001F6DA7">
        <w:rPr>
          <w:rFonts w:ascii="Arial" w:hAnsi="Arial" w:cs="Arial"/>
          <w:b/>
          <w:bCs/>
          <w:lang w:val="sr-Cyrl-CS"/>
        </w:rPr>
        <w:t>/2015</w:t>
      </w:r>
      <w:r w:rsidRPr="001F6DA7">
        <w:rPr>
          <w:rFonts w:ascii="Arial" w:hAnsi="Arial" w:cs="Arial"/>
          <w:b/>
          <w:bCs/>
        </w:rPr>
        <w:t xml:space="preserve"> добара:</w:t>
      </w:r>
      <w:r w:rsidRPr="001F6DA7">
        <w:rPr>
          <w:rFonts w:ascii="Arial" w:hAnsi="Arial" w:cs="Arial"/>
          <w:b/>
          <w:bCs/>
          <w:lang w:val="sr-Cyrl-CS"/>
        </w:rPr>
        <w:t xml:space="preserve"> НАБАВКА </w:t>
      </w:r>
      <w:r w:rsidR="008F1139">
        <w:rPr>
          <w:rFonts w:ascii="Arial" w:hAnsi="Arial" w:cs="Arial"/>
          <w:b/>
          <w:bCs/>
          <w:lang w:val="sr-Cyrl-CS"/>
        </w:rPr>
        <w:t>ВОДОИНСТАЛАТЕРСКОГ МАТЕРИЈАЛА И МАТЕРИЈАЛА ЗА ЦЕНТРАЛНО ГРЕЈАЊЕ.</w:t>
      </w:r>
    </w:p>
    <w:p w:rsidR="004A6680" w:rsidRPr="001F6DA7" w:rsidRDefault="004A6680" w:rsidP="004A6680">
      <w:pPr>
        <w:autoSpaceDE w:val="0"/>
        <w:autoSpaceDN w:val="0"/>
        <w:adjustRightInd w:val="0"/>
        <w:jc w:val="both"/>
        <w:rPr>
          <w:rFonts w:ascii="Arial" w:hAnsi="Arial" w:cs="Arial"/>
        </w:rPr>
      </w:pPr>
      <w:r w:rsidRPr="001F6DA7">
        <w:rPr>
          <w:rFonts w:ascii="Arial" w:hAnsi="Arial" w:cs="Arial"/>
        </w:rPr>
        <w:t xml:space="preserve"> </w:t>
      </w:r>
      <w:r w:rsidRPr="001F6DA7">
        <w:rPr>
          <w:rFonts w:ascii="Arial" w:hAnsi="Arial" w:cs="Arial"/>
          <w:lang w:val="sr-Cyrl-CS"/>
        </w:rPr>
        <w:t>-</w:t>
      </w:r>
      <w:r w:rsidRPr="001F6DA7">
        <w:rPr>
          <w:rFonts w:ascii="Arial" w:hAnsi="Arial" w:cs="Arial"/>
        </w:rPr>
        <w:t>да је Продавац доставио понуду заводни број ________ од _________201</w:t>
      </w:r>
      <w:r w:rsidRPr="001F6DA7">
        <w:rPr>
          <w:rFonts w:ascii="Arial" w:hAnsi="Arial" w:cs="Arial"/>
          <w:lang w:val="sr-Cyrl-CS"/>
        </w:rPr>
        <w:t>5</w:t>
      </w:r>
      <w:r w:rsidRPr="001F6DA7">
        <w:rPr>
          <w:rFonts w:ascii="Arial" w:hAnsi="Arial" w:cs="Arial"/>
        </w:rPr>
        <w:t>. године., заведена</w:t>
      </w:r>
      <w:r w:rsidRPr="001F6DA7">
        <w:rPr>
          <w:rFonts w:ascii="Arial" w:hAnsi="Arial" w:cs="Arial"/>
          <w:lang w:val="sr-Cyrl-CS"/>
        </w:rPr>
        <w:t xml:space="preserve"> </w:t>
      </w:r>
      <w:r w:rsidRPr="001F6DA7">
        <w:rPr>
          <w:rFonts w:ascii="Arial" w:hAnsi="Arial" w:cs="Arial"/>
        </w:rPr>
        <w:t>код наручиоца број ________ од _________201</w:t>
      </w:r>
      <w:r w:rsidRPr="001F6DA7">
        <w:rPr>
          <w:rFonts w:ascii="Arial" w:hAnsi="Arial" w:cs="Arial"/>
          <w:lang w:val="sr-Cyrl-CS"/>
        </w:rPr>
        <w:t>5</w:t>
      </w:r>
      <w:r w:rsidRPr="001F6DA7">
        <w:rPr>
          <w:rFonts w:ascii="Arial" w:hAnsi="Arial" w:cs="Arial"/>
        </w:rPr>
        <w:t>. године која се налази у прилогу Уговора и</w:t>
      </w:r>
      <w:r w:rsidRPr="001F6DA7">
        <w:rPr>
          <w:rFonts w:ascii="Arial" w:hAnsi="Arial" w:cs="Arial"/>
          <w:lang w:val="sr-Cyrl-CS"/>
        </w:rPr>
        <w:t xml:space="preserve"> </w:t>
      </w:r>
      <w:r w:rsidRPr="001F6DA7">
        <w:rPr>
          <w:rFonts w:ascii="Arial" w:hAnsi="Arial" w:cs="Arial"/>
        </w:rPr>
        <w:t>саставни је део овог Уговора;</w:t>
      </w:r>
    </w:p>
    <w:p w:rsidR="004A6680" w:rsidRPr="001F6DA7" w:rsidRDefault="004A6680" w:rsidP="004A6680">
      <w:pPr>
        <w:autoSpaceDE w:val="0"/>
        <w:autoSpaceDN w:val="0"/>
        <w:adjustRightInd w:val="0"/>
        <w:rPr>
          <w:rFonts w:ascii="Arial" w:hAnsi="Arial" w:cs="Arial"/>
        </w:rPr>
      </w:pPr>
      <w:r w:rsidRPr="001F6DA7">
        <w:rPr>
          <w:rFonts w:ascii="Arial" w:hAnsi="Arial" w:cs="Arial"/>
        </w:rPr>
        <w:t>- да понуда Продавца у потпуности одговара захтевима из конкурсне документације и роком</w:t>
      </w:r>
      <w:r w:rsidRPr="001F6DA7">
        <w:rPr>
          <w:rFonts w:ascii="Arial" w:hAnsi="Arial" w:cs="Arial"/>
          <w:lang w:val="sr-Cyrl-CS"/>
        </w:rPr>
        <w:t xml:space="preserve"> </w:t>
      </w:r>
      <w:r w:rsidRPr="001F6DA7">
        <w:rPr>
          <w:rFonts w:ascii="Arial" w:hAnsi="Arial" w:cs="Arial"/>
        </w:rPr>
        <w:t>важности од ______ дана од дана јавног отварања понуда.</w:t>
      </w:r>
    </w:p>
    <w:p w:rsidR="004A6680" w:rsidRPr="001F6DA7" w:rsidRDefault="004A6680" w:rsidP="004A6680">
      <w:pPr>
        <w:autoSpaceDE w:val="0"/>
        <w:autoSpaceDN w:val="0"/>
        <w:adjustRightInd w:val="0"/>
        <w:jc w:val="center"/>
        <w:rPr>
          <w:rFonts w:ascii="Arial" w:hAnsi="Arial" w:cs="Arial"/>
          <w:b/>
          <w:bCs/>
          <w:lang w:val="sr-Cyrl-CS"/>
        </w:rPr>
      </w:pPr>
    </w:p>
    <w:p w:rsidR="004A6680" w:rsidRPr="001F6DA7" w:rsidRDefault="004A6680" w:rsidP="004A6680">
      <w:pPr>
        <w:autoSpaceDE w:val="0"/>
        <w:autoSpaceDN w:val="0"/>
        <w:adjustRightInd w:val="0"/>
        <w:jc w:val="center"/>
        <w:rPr>
          <w:rFonts w:ascii="Arial" w:hAnsi="Arial" w:cs="Arial"/>
          <w:b/>
          <w:bCs/>
        </w:rPr>
      </w:pPr>
      <w:r w:rsidRPr="001F6DA7">
        <w:rPr>
          <w:rFonts w:ascii="Arial" w:hAnsi="Arial" w:cs="Arial"/>
          <w:b/>
          <w:bCs/>
        </w:rPr>
        <w:t>Члан 2.</w:t>
      </w:r>
    </w:p>
    <w:p w:rsidR="004A6680" w:rsidRPr="001F6DA7" w:rsidRDefault="004A6680" w:rsidP="004A6680">
      <w:pPr>
        <w:autoSpaceDE w:val="0"/>
        <w:autoSpaceDN w:val="0"/>
        <w:adjustRightInd w:val="0"/>
        <w:jc w:val="both"/>
        <w:rPr>
          <w:rFonts w:ascii="Arial" w:hAnsi="Arial" w:cs="Arial"/>
        </w:rPr>
      </w:pPr>
      <w:r w:rsidRPr="001F6DA7">
        <w:rPr>
          <w:rFonts w:ascii="Arial" w:hAnsi="Arial" w:cs="Arial"/>
          <w:b/>
          <w:bCs/>
        </w:rPr>
        <w:t xml:space="preserve">2. </w:t>
      </w:r>
      <w:r w:rsidRPr="001F6DA7">
        <w:rPr>
          <w:rFonts w:ascii="Arial" w:hAnsi="Arial" w:cs="Arial"/>
        </w:rPr>
        <w:t>Предмет овог Уговора је:</w:t>
      </w:r>
      <w:r w:rsidRPr="001F6DA7">
        <w:rPr>
          <w:rFonts w:ascii="Arial" w:hAnsi="Arial" w:cs="Arial"/>
          <w:lang w:val="sr-Cyrl-CS"/>
        </w:rPr>
        <w:t xml:space="preserve"> </w:t>
      </w:r>
      <w:r w:rsidRPr="001F6DA7">
        <w:rPr>
          <w:rFonts w:ascii="Arial" w:hAnsi="Arial" w:cs="Arial"/>
          <w:b/>
          <w:bCs/>
          <w:lang w:val="sr-Cyrl-CS"/>
        </w:rPr>
        <w:t>Набавка</w:t>
      </w:r>
      <w:r w:rsidRPr="001F6DA7">
        <w:rPr>
          <w:rFonts w:ascii="Arial" w:hAnsi="Arial" w:cs="Arial"/>
          <w:b/>
          <w:bCs/>
        </w:rPr>
        <w:t xml:space="preserve"> </w:t>
      </w:r>
      <w:r w:rsidR="008F1139">
        <w:rPr>
          <w:rFonts w:ascii="Arial" w:hAnsi="Arial" w:cs="Arial"/>
          <w:b/>
          <w:bCs/>
          <w:lang w:val="sr-Cyrl-CS"/>
        </w:rPr>
        <w:t xml:space="preserve">водоинсталатерског материјала и материјала за централно грејање </w:t>
      </w:r>
      <w:r w:rsidRPr="001F6DA7">
        <w:rPr>
          <w:rFonts w:ascii="Arial" w:hAnsi="Arial" w:cs="Arial"/>
        </w:rPr>
        <w:t xml:space="preserve">одређен у </w:t>
      </w:r>
      <w:r w:rsidRPr="001F6DA7">
        <w:rPr>
          <w:rFonts w:ascii="Arial" w:hAnsi="Arial" w:cs="Arial"/>
          <w:lang w:val="sr-Cyrl-CS"/>
        </w:rPr>
        <w:t>с</w:t>
      </w:r>
      <w:r w:rsidRPr="001F6DA7">
        <w:rPr>
          <w:rFonts w:ascii="Arial" w:hAnsi="Arial" w:cs="Arial"/>
        </w:rPr>
        <w:t>пецификацији понуде Продавца која је саставни део понуде и овог Уговора.</w:t>
      </w:r>
    </w:p>
    <w:p w:rsidR="004A6680" w:rsidRPr="001F6DA7" w:rsidRDefault="004A6680" w:rsidP="004A6680">
      <w:pPr>
        <w:autoSpaceDE w:val="0"/>
        <w:autoSpaceDN w:val="0"/>
        <w:adjustRightInd w:val="0"/>
        <w:rPr>
          <w:rFonts w:ascii="Arial" w:hAnsi="Arial" w:cs="Arial"/>
          <w:b/>
          <w:bCs/>
          <w:lang w:val="sr-Cyrl-CS"/>
        </w:rPr>
      </w:pPr>
    </w:p>
    <w:p w:rsidR="004A6680" w:rsidRPr="001F6DA7" w:rsidRDefault="004A6680" w:rsidP="004A6680">
      <w:pPr>
        <w:autoSpaceDE w:val="0"/>
        <w:autoSpaceDN w:val="0"/>
        <w:adjustRightInd w:val="0"/>
        <w:jc w:val="center"/>
        <w:rPr>
          <w:rFonts w:ascii="Arial" w:hAnsi="Arial" w:cs="Arial"/>
          <w:b/>
          <w:bCs/>
        </w:rPr>
      </w:pPr>
      <w:r w:rsidRPr="001F6DA7">
        <w:rPr>
          <w:rFonts w:ascii="Arial" w:hAnsi="Arial" w:cs="Arial"/>
          <w:b/>
          <w:bCs/>
        </w:rPr>
        <w:t>Члан 3.</w:t>
      </w:r>
    </w:p>
    <w:p w:rsidR="004A6680" w:rsidRPr="001F6DA7" w:rsidRDefault="004A6680" w:rsidP="004A6680">
      <w:pPr>
        <w:autoSpaceDE w:val="0"/>
        <w:autoSpaceDN w:val="0"/>
        <w:adjustRightInd w:val="0"/>
        <w:rPr>
          <w:rFonts w:ascii="Arial" w:hAnsi="Arial" w:cs="Arial"/>
        </w:rPr>
      </w:pPr>
      <w:r w:rsidRPr="001F6DA7">
        <w:rPr>
          <w:rFonts w:ascii="Arial" w:hAnsi="Arial" w:cs="Arial"/>
          <w:b/>
          <w:bCs/>
        </w:rPr>
        <w:t xml:space="preserve">3. </w:t>
      </w:r>
      <w:r w:rsidRPr="001F6DA7">
        <w:rPr>
          <w:rFonts w:ascii="Arial" w:hAnsi="Arial" w:cs="Arial"/>
        </w:rPr>
        <w:t>Продавац се обавезује да за рачун Купца испоручи добро из члaна 2. овог Уговора у свему према</w:t>
      </w:r>
      <w:r w:rsidRPr="001F6DA7">
        <w:rPr>
          <w:rFonts w:ascii="Arial" w:hAnsi="Arial" w:cs="Arial"/>
          <w:lang w:val="sr-Cyrl-CS"/>
        </w:rPr>
        <w:t xml:space="preserve"> </w:t>
      </w:r>
      <w:r w:rsidRPr="001F6DA7">
        <w:rPr>
          <w:rFonts w:ascii="Arial" w:hAnsi="Arial" w:cs="Arial"/>
        </w:rPr>
        <w:t>понуди заводни број Дома здравља _____ од ________. године, која чини саставни део овог Уговора.</w:t>
      </w:r>
    </w:p>
    <w:p w:rsidR="004A6680" w:rsidRPr="001F6DA7" w:rsidRDefault="004A6680" w:rsidP="004A6680">
      <w:pPr>
        <w:autoSpaceDE w:val="0"/>
        <w:autoSpaceDN w:val="0"/>
        <w:adjustRightInd w:val="0"/>
        <w:jc w:val="center"/>
        <w:rPr>
          <w:rFonts w:ascii="Arial" w:hAnsi="Arial" w:cs="Arial"/>
          <w:b/>
          <w:bCs/>
        </w:rPr>
      </w:pPr>
      <w:r w:rsidRPr="001F6DA7">
        <w:rPr>
          <w:rFonts w:ascii="Arial" w:hAnsi="Arial" w:cs="Arial"/>
          <w:b/>
          <w:bCs/>
        </w:rPr>
        <w:t>Члан 4.</w:t>
      </w:r>
    </w:p>
    <w:p w:rsidR="004A6680" w:rsidRPr="001F6DA7" w:rsidRDefault="004A6680" w:rsidP="004A6680">
      <w:pPr>
        <w:autoSpaceDE w:val="0"/>
        <w:autoSpaceDN w:val="0"/>
        <w:adjustRightInd w:val="0"/>
        <w:rPr>
          <w:rFonts w:ascii="Arial" w:hAnsi="Arial" w:cs="Arial"/>
        </w:rPr>
      </w:pPr>
      <w:r w:rsidRPr="001F6DA7">
        <w:rPr>
          <w:rFonts w:ascii="Arial" w:hAnsi="Arial" w:cs="Arial"/>
          <w:b/>
          <w:bCs/>
        </w:rPr>
        <w:t xml:space="preserve">4. </w:t>
      </w:r>
      <w:r w:rsidRPr="001F6DA7">
        <w:rPr>
          <w:rFonts w:ascii="Arial" w:hAnsi="Arial" w:cs="Arial"/>
        </w:rPr>
        <w:t>Купац се обавезује да за добро из члaна 2. овог Уговора</w:t>
      </w:r>
      <w:r w:rsidRPr="001F6DA7">
        <w:rPr>
          <w:rFonts w:ascii="Arial" w:hAnsi="Arial" w:cs="Arial"/>
          <w:b/>
          <w:bCs/>
        </w:rPr>
        <w:t xml:space="preserve">, </w:t>
      </w:r>
      <w:r w:rsidRPr="001F6DA7">
        <w:rPr>
          <w:rFonts w:ascii="Arial" w:hAnsi="Arial" w:cs="Arial"/>
        </w:rPr>
        <w:t xml:space="preserve">плати Продавцу укупан </w:t>
      </w:r>
      <w:r w:rsidRPr="001F6DA7">
        <w:rPr>
          <w:rFonts w:ascii="Arial" w:hAnsi="Arial" w:cs="Arial"/>
          <w:lang w:val="sr-Cyrl-CS"/>
        </w:rPr>
        <w:t>и</w:t>
      </w:r>
      <w:r w:rsidRPr="001F6DA7">
        <w:rPr>
          <w:rFonts w:ascii="Arial" w:hAnsi="Arial" w:cs="Arial"/>
        </w:rPr>
        <w:t>знос од:</w:t>
      </w:r>
    </w:p>
    <w:p w:rsidR="004A6680" w:rsidRPr="001F6DA7" w:rsidRDefault="004A6680" w:rsidP="004A6680">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без ПДВ-а, односно</w:t>
      </w:r>
    </w:p>
    <w:p w:rsidR="004A6680" w:rsidRPr="001F6DA7" w:rsidRDefault="004A6680" w:rsidP="004A6680">
      <w:pPr>
        <w:autoSpaceDE w:val="0"/>
        <w:autoSpaceDN w:val="0"/>
        <w:adjustRightInd w:val="0"/>
        <w:rPr>
          <w:rFonts w:ascii="Arial" w:hAnsi="Arial" w:cs="Arial"/>
        </w:rPr>
      </w:pPr>
      <w:r w:rsidRPr="001F6DA7">
        <w:rPr>
          <w:rFonts w:ascii="Arial" w:hAnsi="Arial" w:cs="Arial"/>
        </w:rPr>
        <w:lastRenderedPageBreak/>
        <w:t xml:space="preserve">- </w:t>
      </w:r>
      <w:r w:rsidRPr="001F6DA7">
        <w:rPr>
          <w:rFonts w:ascii="Arial" w:hAnsi="Arial" w:cs="Arial"/>
          <w:b/>
          <w:bCs/>
        </w:rPr>
        <w:t xml:space="preserve">_____________ </w:t>
      </w:r>
      <w:r w:rsidRPr="001F6DA7">
        <w:rPr>
          <w:rFonts w:ascii="Arial" w:hAnsi="Arial" w:cs="Arial"/>
        </w:rPr>
        <w:t>динара са ПДВ-ом.</w:t>
      </w:r>
    </w:p>
    <w:p w:rsidR="004A6680" w:rsidRPr="001F6DA7" w:rsidRDefault="004A6680" w:rsidP="004A6680">
      <w:pPr>
        <w:autoSpaceDE w:val="0"/>
        <w:autoSpaceDN w:val="0"/>
        <w:adjustRightInd w:val="0"/>
        <w:rPr>
          <w:rFonts w:ascii="Arial" w:hAnsi="Arial" w:cs="Arial"/>
        </w:rPr>
      </w:pPr>
      <w:r w:rsidRPr="001F6DA7">
        <w:rPr>
          <w:rFonts w:ascii="Arial" w:hAnsi="Arial" w:cs="Arial"/>
          <w:b/>
          <w:bCs/>
        </w:rPr>
        <w:t xml:space="preserve"> </w:t>
      </w:r>
    </w:p>
    <w:p w:rsidR="004A6680" w:rsidRPr="001F6DA7" w:rsidRDefault="004A6680" w:rsidP="004A6680">
      <w:pPr>
        <w:autoSpaceDE w:val="0"/>
        <w:autoSpaceDN w:val="0"/>
        <w:adjustRightInd w:val="0"/>
        <w:jc w:val="center"/>
        <w:rPr>
          <w:rFonts w:ascii="Arial" w:hAnsi="Arial" w:cs="Arial"/>
          <w:b/>
          <w:bCs/>
          <w:lang w:val="sr-Cyrl-CS"/>
        </w:rPr>
      </w:pPr>
    </w:p>
    <w:p w:rsidR="004A6680" w:rsidRPr="001F6DA7" w:rsidRDefault="004A6680" w:rsidP="004A6680">
      <w:pPr>
        <w:autoSpaceDE w:val="0"/>
        <w:autoSpaceDN w:val="0"/>
        <w:adjustRightInd w:val="0"/>
        <w:jc w:val="center"/>
        <w:rPr>
          <w:rFonts w:ascii="Arial" w:hAnsi="Arial" w:cs="Arial"/>
          <w:b/>
          <w:bCs/>
          <w:lang w:val="sr-Cyrl-CS"/>
        </w:rPr>
      </w:pPr>
    </w:p>
    <w:p w:rsidR="004A6680" w:rsidRPr="001F6DA7" w:rsidRDefault="004A6680" w:rsidP="004A6680">
      <w:pPr>
        <w:autoSpaceDE w:val="0"/>
        <w:autoSpaceDN w:val="0"/>
        <w:adjustRightInd w:val="0"/>
        <w:jc w:val="center"/>
        <w:rPr>
          <w:rFonts w:ascii="Arial" w:hAnsi="Arial" w:cs="Arial"/>
          <w:b/>
          <w:bCs/>
          <w:lang w:val="sr-Cyrl-CS"/>
        </w:rPr>
      </w:pPr>
    </w:p>
    <w:p w:rsidR="004A6680" w:rsidRPr="001F6DA7" w:rsidRDefault="004A6680" w:rsidP="004A6680">
      <w:pPr>
        <w:autoSpaceDE w:val="0"/>
        <w:autoSpaceDN w:val="0"/>
        <w:adjustRightInd w:val="0"/>
        <w:jc w:val="center"/>
        <w:rPr>
          <w:rFonts w:ascii="Arial" w:hAnsi="Arial" w:cs="Arial"/>
          <w:b/>
          <w:bCs/>
          <w:lang w:val="sr-Cyrl-CS"/>
        </w:rPr>
      </w:pPr>
    </w:p>
    <w:p w:rsidR="004A6680" w:rsidRPr="001F6DA7" w:rsidRDefault="004A6680" w:rsidP="004A6680">
      <w:pPr>
        <w:autoSpaceDE w:val="0"/>
        <w:autoSpaceDN w:val="0"/>
        <w:adjustRightInd w:val="0"/>
        <w:jc w:val="center"/>
        <w:rPr>
          <w:rFonts w:ascii="Arial" w:hAnsi="Arial" w:cs="Arial"/>
          <w:b/>
          <w:bCs/>
        </w:rPr>
      </w:pPr>
      <w:r w:rsidRPr="001F6DA7">
        <w:rPr>
          <w:rFonts w:ascii="Arial" w:hAnsi="Arial" w:cs="Arial"/>
          <w:b/>
          <w:bCs/>
        </w:rPr>
        <w:t>Члан 5.</w:t>
      </w:r>
    </w:p>
    <w:p w:rsidR="004A6680" w:rsidRPr="001F6DA7" w:rsidRDefault="004A6680" w:rsidP="004A6680">
      <w:pPr>
        <w:autoSpaceDE w:val="0"/>
        <w:autoSpaceDN w:val="0"/>
        <w:adjustRightInd w:val="0"/>
        <w:rPr>
          <w:rFonts w:ascii="Arial" w:hAnsi="Arial" w:cs="Arial"/>
          <w:b/>
          <w:bCs/>
          <w:lang w:val="sr-Cyrl-CS"/>
        </w:rPr>
      </w:pPr>
    </w:p>
    <w:p w:rsidR="004A6680" w:rsidRPr="00F51A15" w:rsidRDefault="004A6680" w:rsidP="004A6680">
      <w:pPr>
        <w:jc w:val="both"/>
        <w:rPr>
          <w:rFonts w:ascii="Arial" w:hAnsi="Arial" w:cs="Arial"/>
          <w:b/>
          <w:lang w:val="sr-Cyrl-CS"/>
        </w:rPr>
      </w:pPr>
      <w:r w:rsidRPr="001F6DA7">
        <w:rPr>
          <w:rFonts w:ascii="Arial" w:hAnsi="Arial" w:cs="Arial"/>
          <w:b/>
          <w:bCs/>
        </w:rPr>
        <w:t>5.</w:t>
      </w:r>
      <w:r w:rsidRPr="001F6DA7">
        <w:rPr>
          <w:rFonts w:ascii="Arial" w:hAnsi="Arial" w:cs="Arial"/>
          <w:b/>
          <w:bCs/>
          <w:color w:val="000000"/>
        </w:rPr>
        <w:t xml:space="preserve"> Добављач </w:t>
      </w:r>
      <w:r w:rsidRPr="001F6DA7">
        <w:rPr>
          <w:rFonts w:ascii="Arial" w:hAnsi="Arial" w:cs="Arial"/>
          <w:color w:val="000000"/>
        </w:rPr>
        <w:t xml:space="preserve">се обавезује да </w:t>
      </w:r>
      <w:r w:rsidRPr="001F6DA7">
        <w:rPr>
          <w:rFonts w:ascii="Arial" w:hAnsi="Arial" w:cs="Arial"/>
          <w:b/>
          <w:bCs/>
          <w:color w:val="000000"/>
        </w:rPr>
        <w:t xml:space="preserve">Купцу </w:t>
      </w:r>
      <w:r w:rsidRPr="001F6DA7">
        <w:rPr>
          <w:rFonts w:ascii="Arial" w:hAnsi="Arial" w:cs="Arial"/>
          <w:color w:val="000000"/>
        </w:rPr>
        <w:t xml:space="preserve">испоручи </w:t>
      </w:r>
      <w:r w:rsidR="008F1139">
        <w:rPr>
          <w:rFonts w:ascii="Arial" w:hAnsi="Arial" w:cs="Arial"/>
          <w:lang w:val="sr-Cyrl-CS"/>
        </w:rPr>
        <w:t>водоинсталатерски материјала и материјал за централно грејање</w:t>
      </w:r>
      <w:r w:rsidRPr="001F6DA7">
        <w:rPr>
          <w:rFonts w:ascii="Arial" w:hAnsi="Arial" w:cs="Arial"/>
          <w:color w:val="000000"/>
        </w:rPr>
        <w:t>,у року од _____ дана од</w:t>
      </w:r>
      <w:r w:rsidRPr="001F6DA7">
        <w:rPr>
          <w:rFonts w:ascii="Arial" w:hAnsi="Arial" w:cs="Arial"/>
          <w:color w:val="000000"/>
          <w:lang w:val="sr-Cyrl-CS"/>
        </w:rPr>
        <w:t xml:space="preserve"> </w:t>
      </w:r>
      <w:r w:rsidRPr="001F6DA7">
        <w:rPr>
          <w:rFonts w:ascii="Arial" w:hAnsi="Arial" w:cs="Arial"/>
          <w:color w:val="000000"/>
        </w:rPr>
        <w:t>дана пријема поруџбине</w:t>
      </w:r>
      <w:r w:rsidRPr="009E7EE5">
        <w:rPr>
          <w:rFonts w:ascii="Arial" w:hAnsi="Arial" w:cs="Arial"/>
          <w:color w:val="000000"/>
        </w:rPr>
        <w:t xml:space="preserve">. </w:t>
      </w:r>
      <w:r w:rsidRPr="00F51A15">
        <w:rPr>
          <w:rFonts w:ascii="Arial" w:hAnsi="Arial" w:cs="Arial"/>
          <w:color w:val="000000"/>
        </w:rPr>
        <w:t>Место испоруке</w:t>
      </w:r>
      <w:r w:rsidRPr="009E7EE5">
        <w:rPr>
          <w:rFonts w:ascii="Arial" w:hAnsi="Arial" w:cs="Arial"/>
          <w:color w:val="000000"/>
        </w:rPr>
        <w:t xml:space="preserve"> је</w:t>
      </w:r>
      <w:r w:rsidR="00F51A15" w:rsidRPr="00F51A15">
        <w:rPr>
          <w:rFonts w:ascii="Arial" w:hAnsi="Arial" w:cs="Arial"/>
          <w:b/>
        </w:rPr>
        <w:t xml:space="preserve"> </w:t>
      </w:r>
      <w:r w:rsidR="00F51A15" w:rsidRPr="00F51A15">
        <w:rPr>
          <w:rFonts w:ascii="Arial" w:hAnsi="Arial" w:cs="Arial"/>
        </w:rPr>
        <w:t>магацин наручиоца Дом здравља Сомбор улица Кнеза Милоша бр.5</w:t>
      </w:r>
      <w:r w:rsidR="00F51A15" w:rsidRPr="00F51A15">
        <w:rPr>
          <w:rFonts w:ascii="Arial" w:hAnsi="Arial" w:cs="Arial"/>
          <w:lang w:val="sr-Cyrl-CS"/>
        </w:rPr>
        <w:t>.</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 xml:space="preserve">Сматра се да је извршена адекватна испорука када овлашћено лице </w:t>
      </w:r>
      <w:r w:rsidRPr="001F6DA7">
        <w:rPr>
          <w:rFonts w:ascii="Arial" w:hAnsi="Arial" w:cs="Arial"/>
          <w:b/>
          <w:bCs/>
          <w:color w:val="000000"/>
        </w:rPr>
        <w:t xml:space="preserve">Купца </w:t>
      </w:r>
      <w:r w:rsidRPr="001F6DA7">
        <w:rPr>
          <w:rFonts w:ascii="Arial" w:hAnsi="Arial" w:cs="Arial"/>
          <w:color w:val="000000"/>
        </w:rPr>
        <w:t>у</w:t>
      </w:r>
      <w:r w:rsidRPr="001F6DA7">
        <w:rPr>
          <w:rFonts w:ascii="Arial" w:hAnsi="Arial" w:cs="Arial"/>
          <w:color w:val="000000"/>
          <w:lang w:val="sr-Cyrl-CS"/>
        </w:rPr>
        <w:t xml:space="preserve"> </w:t>
      </w:r>
      <w:r w:rsidRPr="001F6DA7">
        <w:rPr>
          <w:rFonts w:ascii="Arial" w:hAnsi="Arial" w:cs="Arial"/>
          <w:color w:val="000000"/>
        </w:rPr>
        <w:t>месту</w:t>
      </w:r>
      <w:r w:rsidRPr="001F6DA7">
        <w:rPr>
          <w:rFonts w:ascii="Arial" w:hAnsi="Arial" w:cs="Arial"/>
          <w:color w:val="000000"/>
          <w:lang w:val="sr-Cyrl-CS"/>
        </w:rPr>
        <w:t xml:space="preserve"> </w:t>
      </w:r>
      <w:r w:rsidRPr="001F6DA7">
        <w:rPr>
          <w:rFonts w:ascii="Arial" w:hAnsi="Arial" w:cs="Arial"/>
          <w:color w:val="000000"/>
        </w:rPr>
        <w:t xml:space="preserve">испоруке изврши квалитативан и квантитативан преглед </w:t>
      </w:r>
      <w:r w:rsidRPr="001F6DA7">
        <w:rPr>
          <w:rFonts w:ascii="Arial" w:hAnsi="Arial" w:cs="Arial"/>
          <w:color w:val="000000"/>
          <w:lang w:val="sr-Cyrl-CS"/>
        </w:rPr>
        <w:t>испоруке</w:t>
      </w:r>
      <w:r w:rsidRPr="001F6DA7">
        <w:rPr>
          <w:rFonts w:ascii="Arial" w:hAnsi="Arial" w:cs="Arial"/>
          <w:color w:val="000000"/>
        </w:rPr>
        <w:t>, што се</w:t>
      </w:r>
      <w:r w:rsidRPr="001F6DA7">
        <w:rPr>
          <w:rFonts w:ascii="Arial" w:hAnsi="Arial" w:cs="Arial"/>
          <w:color w:val="000000"/>
          <w:lang w:val="sr-Cyrl-CS"/>
        </w:rPr>
        <w:t xml:space="preserve"> </w:t>
      </w:r>
      <w:r w:rsidRPr="001F6DA7">
        <w:rPr>
          <w:rFonts w:ascii="Arial" w:hAnsi="Arial" w:cs="Arial"/>
          <w:color w:val="000000"/>
        </w:rPr>
        <w:t>потврђује потписивањем отпремнице.</w:t>
      </w:r>
    </w:p>
    <w:p w:rsidR="004A6680" w:rsidRPr="001F6DA7" w:rsidRDefault="004A6680" w:rsidP="004A6680">
      <w:pPr>
        <w:autoSpaceDE w:val="0"/>
        <w:autoSpaceDN w:val="0"/>
        <w:adjustRightInd w:val="0"/>
        <w:jc w:val="both"/>
        <w:rPr>
          <w:rFonts w:ascii="Arial" w:hAnsi="Arial" w:cs="Arial"/>
        </w:rPr>
      </w:pPr>
    </w:p>
    <w:p w:rsidR="004A6680" w:rsidRPr="001F6DA7" w:rsidRDefault="004A6680" w:rsidP="004A6680">
      <w:pPr>
        <w:autoSpaceDE w:val="0"/>
        <w:autoSpaceDN w:val="0"/>
        <w:adjustRightInd w:val="0"/>
        <w:rPr>
          <w:rFonts w:ascii="Arial" w:hAnsi="Arial" w:cs="Arial"/>
        </w:rPr>
      </w:pPr>
    </w:p>
    <w:p w:rsidR="004A6680" w:rsidRPr="001F6DA7" w:rsidRDefault="004A6680" w:rsidP="004A6680">
      <w:pPr>
        <w:autoSpaceDE w:val="0"/>
        <w:autoSpaceDN w:val="0"/>
        <w:adjustRightInd w:val="0"/>
        <w:jc w:val="center"/>
        <w:rPr>
          <w:rFonts w:ascii="Arial" w:hAnsi="Arial" w:cs="Arial"/>
          <w:b/>
          <w:bCs/>
        </w:rPr>
      </w:pPr>
      <w:r w:rsidRPr="001F6DA7">
        <w:rPr>
          <w:rFonts w:ascii="Arial" w:hAnsi="Arial" w:cs="Arial"/>
          <w:b/>
          <w:bCs/>
        </w:rPr>
        <w:t>Члан 6.</w:t>
      </w:r>
    </w:p>
    <w:p w:rsidR="004A6680" w:rsidRPr="001F6DA7" w:rsidRDefault="004A6680" w:rsidP="004A6680">
      <w:pPr>
        <w:autoSpaceDE w:val="0"/>
        <w:autoSpaceDN w:val="0"/>
        <w:adjustRightInd w:val="0"/>
        <w:rPr>
          <w:rFonts w:ascii="Arial" w:hAnsi="Arial" w:cs="Arial"/>
        </w:rPr>
      </w:pPr>
      <w:r w:rsidRPr="001F6DA7">
        <w:rPr>
          <w:rFonts w:ascii="Arial" w:hAnsi="Arial" w:cs="Arial"/>
          <w:b/>
        </w:rPr>
        <w:t>6.</w:t>
      </w:r>
      <w:r w:rsidRPr="001F6DA7">
        <w:rPr>
          <w:rFonts w:ascii="Arial" w:hAnsi="Arial" w:cs="Arial"/>
          <w:lang w:val="sr-Cyrl-CS"/>
        </w:rPr>
        <w:t>Отпремница</w:t>
      </w:r>
      <w:r w:rsidRPr="001F6DA7">
        <w:rPr>
          <w:rFonts w:ascii="Arial" w:hAnsi="Arial" w:cs="Arial"/>
        </w:rPr>
        <w:t xml:space="preserve"> о примопредаји добра и достављена фактура Купцу, представљају основ за плаћање</w:t>
      </w:r>
      <w:r w:rsidRPr="001F6DA7">
        <w:rPr>
          <w:rFonts w:ascii="Arial" w:hAnsi="Arial" w:cs="Arial"/>
          <w:lang w:val="sr-Cyrl-CS"/>
        </w:rPr>
        <w:t xml:space="preserve"> </w:t>
      </w:r>
      <w:r w:rsidRPr="001F6DA7">
        <w:rPr>
          <w:rFonts w:ascii="Arial" w:hAnsi="Arial" w:cs="Arial"/>
        </w:rPr>
        <w:t>уговорне цене.</w:t>
      </w:r>
    </w:p>
    <w:p w:rsidR="004A6680" w:rsidRPr="001F6DA7" w:rsidRDefault="004A6680" w:rsidP="004A6680">
      <w:pPr>
        <w:autoSpaceDE w:val="0"/>
        <w:autoSpaceDN w:val="0"/>
        <w:adjustRightInd w:val="0"/>
        <w:rPr>
          <w:rFonts w:ascii="Arial" w:hAnsi="Arial" w:cs="Arial"/>
        </w:rPr>
      </w:pPr>
      <w:r w:rsidRPr="001F6DA7">
        <w:rPr>
          <w:rFonts w:ascii="Arial" w:hAnsi="Arial" w:cs="Arial"/>
        </w:rPr>
        <w:t>Купац се обавезује да ће платити цену за испоручено добро након пријема исправно испостављене</w:t>
      </w:r>
      <w:r w:rsidRPr="001F6DA7">
        <w:rPr>
          <w:rFonts w:ascii="Arial" w:hAnsi="Arial" w:cs="Arial"/>
          <w:lang w:val="sr-Cyrl-CS"/>
        </w:rPr>
        <w:t xml:space="preserve"> </w:t>
      </w:r>
      <w:r w:rsidRPr="001F6DA7">
        <w:rPr>
          <w:rFonts w:ascii="Arial" w:hAnsi="Arial" w:cs="Arial"/>
        </w:rPr>
        <w:t xml:space="preserve">фактуре </w:t>
      </w:r>
      <w:r w:rsidRPr="001F6DA7">
        <w:rPr>
          <w:rFonts w:ascii="Arial" w:hAnsi="Arial" w:cs="Arial"/>
          <w:lang w:val="sr-Cyrl-CS"/>
        </w:rPr>
        <w:t xml:space="preserve">у року од _____________ дана </w:t>
      </w:r>
      <w:r w:rsidRPr="001F6DA7">
        <w:rPr>
          <w:rFonts w:ascii="Arial" w:hAnsi="Arial" w:cs="Arial"/>
        </w:rPr>
        <w:t>и то на рачун Продавца: бр. _______________________, код _________________ банке.</w:t>
      </w:r>
    </w:p>
    <w:p w:rsidR="004A6680" w:rsidRPr="001F6DA7" w:rsidRDefault="004A6680" w:rsidP="004A6680">
      <w:pPr>
        <w:autoSpaceDE w:val="0"/>
        <w:autoSpaceDN w:val="0"/>
        <w:adjustRightInd w:val="0"/>
        <w:jc w:val="center"/>
        <w:rPr>
          <w:rFonts w:ascii="Arial" w:hAnsi="Arial" w:cs="Arial"/>
          <w:b/>
          <w:bCs/>
        </w:rPr>
      </w:pPr>
      <w:r w:rsidRPr="001F6DA7">
        <w:rPr>
          <w:rFonts w:ascii="Arial" w:hAnsi="Arial" w:cs="Arial"/>
          <w:b/>
          <w:bCs/>
        </w:rPr>
        <w:t xml:space="preserve">Члан </w:t>
      </w:r>
      <w:r w:rsidRPr="001F6DA7">
        <w:rPr>
          <w:rFonts w:ascii="Arial" w:hAnsi="Arial" w:cs="Arial"/>
          <w:b/>
          <w:bCs/>
          <w:lang w:val="sr-Cyrl-CS"/>
        </w:rPr>
        <w:t>7</w:t>
      </w:r>
      <w:r w:rsidRPr="001F6DA7">
        <w:rPr>
          <w:rFonts w:ascii="Arial" w:hAnsi="Arial" w:cs="Arial"/>
          <w:b/>
          <w:bCs/>
        </w:rPr>
        <w:t>.</w:t>
      </w:r>
    </w:p>
    <w:p w:rsidR="004A6680" w:rsidRPr="001F6DA7" w:rsidRDefault="004A6680" w:rsidP="004A6680">
      <w:pPr>
        <w:jc w:val="both"/>
        <w:rPr>
          <w:rFonts w:ascii="Arial" w:hAnsi="Arial" w:cs="Arial"/>
          <w:bCs/>
          <w:iCs/>
        </w:rPr>
      </w:pPr>
      <w:r w:rsidRPr="001F6DA7">
        <w:rPr>
          <w:rFonts w:ascii="Arial" w:hAnsi="Arial" w:cs="Arial"/>
          <w:b/>
          <w:bCs/>
          <w:lang w:val="sr-Cyrl-CS"/>
        </w:rPr>
        <w:t xml:space="preserve">7. </w:t>
      </w:r>
      <w:r w:rsidRPr="001F6DA7">
        <w:rPr>
          <w:rFonts w:ascii="Arial" w:hAnsi="Arial" w:cs="Arial"/>
          <w:bCs/>
          <w:iCs/>
        </w:rPr>
        <w:t>До промене цене може доћи искључиво због накнадне промене законске регулативе. Уколико дође до промене цене на основу законске регулативе приступиће се изради анекса.</w:t>
      </w:r>
    </w:p>
    <w:p w:rsidR="004A6680" w:rsidRPr="001F6DA7" w:rsidRDefault="004A6680" w:rsidP="004A6680">
      <w:pPr>
        <w:autoSpaceDE w:val="0"/>
        <w:autoSpaceDN w:val="0"/>
        <w:adjustRightInd w:val="0"/>
        <w:jc w:val="center"/>
        <w:rPr>
          <w:rFonts w:ascii="Arial" w:hAnsi="Arial" w:cs="Arial"/>
          <w:b/>
          <w:bCs/>
          <w:lang w:val="sr-Cyrl-CS"/>
        </w:rPr>
      </w:pPr>
      <w:r w:rsidRPr="001F6DA7">
        <w:rPr>
          <w:rFonts w:ascii="Arial" w:hAnsi="Arial" w:cs="Arial"/>
          <w:b/>
          <w:bCs/>
        </w:rPr>
        <w:t xml:space="preserve">Члан </w:t>
      </w:r>
      <w:r w:rsidRPr="001F6DA7">
        <w:rPr>
          <w:rFonts w:ascii="Arial" w:hAnsi="Arial" w:cs="Arial"/>
          <w:b/>
          <w:bCs/>
          <w:lang w:val="sr-Cyrl-CS"/>
        </w:rPr>
        <w:t>8.</w:t>
      </w:r>
    </w:p>
    <w:p w:rsidR="004A6680" w:rsidRPr="001F6DA7" w:rsidRDefault="004A6680" w:rsidP="004A6680">
      <w:pPr>
        <w:autoSpaceDE w:val="0"/>
        <w:autoSpaceDN w:val="0"/>
        <w:adjustRightInd w:val="0"/>
        <w:jc w:val="center"/>
        <w:rPr>
          <w:rFonts w:ascii="Arial" w:hAnsi="Arial" w:cs="Arial"/>
          <w:b/>
          <w:bCs/>
          <w:lang w:val="sr-Cyrl-CS"/>
        </w:rPr>
      </w:pPr>
    </w:p>
    <w:p w:rsidR="004A6680" w:rsidRPr="001F6DA7" w:rsidRDefault="004A6680" w:rsidP="004A6680">
      <w:pPr>
        <w:autoSpaceDE w:val="0"/>
        <w:autoSpaceDN w:val="0"/>
        <w:adjustRightInd w:val="0"/>
        <w:jc w:val="both"/>
        <w:rPr>
          <w:rFonts w:ascii="Arial" w:hAnsi="Arial" w:cs="Arial"/>
        </w:rPr>
      </w:pPr>
      <w:r w:rsidRPr="001F6DA7">
        <w:rPr>
          <w:rFonts w:ascii="Arial" w:hAnsi="Arial" w:cs="Arial"/>
          <w:b/>
          <w:bCs/>
          <w:lang w:val="sr-Cyrl-CS"/>
        </w:rPr>
        <w:t>8.</w:t>
      </w:r>
      <w:r w:rsidRPr="001F6DA7">
        <w:rPr>
          <w:rFonts w:ascii="Arial" w:hAnsi="Arial" w:cs="Arial"/>
        </w:rPr>
        <w:t>Све евентуалне спорове који настану из, или поводом, овог Уговора – уговорне стране ће покушати</w:t>
      </w:r>
      <w:r w:rsidRPr="001F6DA7">
        <w:rPr>
          <w:rFonts w:ascii="Arial" w:hAnsi="Arial" w:cs="Arial"/>
          <w:lang w:val="sr-Cyrl-CS"/>
        </w:rPr>
        <w:t xml:space="preserve"> </w:t>
      </w:r>
      <w:r w:rsidRPr="001F6DA7">
        <w:rPr>
          <w:rFonts w:ascii="Arial" w:hAnsi="Arial" w:cs="Arial"/>
        </w:rPr>
        <w:t>да реше споразумно.</w:t>
      </w:r>
      <w:r w:rsidRPr="001F6DA7">
        <w:rPr>
          <w:rFonts w:ascii="Arial" w:hAnsi="Arial" w:cs="Arial"/>
          <w:b/>
          <w:bCs/>
        </w:rPr>
        <w:t xml:space="preserve"> </w:t>
      </w:r>
      <w:r w:rsidRPr="001F6DA7">
        <w:rPr>
          <w:rFonts w:ascii="Arial" w:hAnsi="Arial" w:cs="Arial"/>
        </w:rPr>
        <w:t>Уколико спорови између купца и продавца не буду решени споразумно, уговара се надлежност</w:t>
      </w:r>
      <w:r w:rsidRPr="001F6DA7">
        <w:rPr>
          <w:rFonts w:ascii="Arial" w:hAnsi="Arial" w:cs="Arial"/>
          <w:lang w:val="sr-Cyrl-CS"/>
        </w:rPr>
        <w:t xml:space="preserve"> </w:t>
      </w:r>
      <w:r w:rsidRPr="001F6DA7">
        <w:rPr>
          <w:rFonts w:ascii="Arial" w:hAnsi="Arial" w:cs="Arial"/>
        </w:rPr>
        <w:t xml:space="preserve">Привредног суда у </w:t>
      </w:r>
      <w:r w:rsidRPr="001F6DA7">
        <w:rPr>
          <w:rFonts w:ascii="Arial" w:hAnsi="Arial" w:cs="Arial"/>
          <w:lang w:val="sr-Cyrl-CS"/>
        </w:rPr>
        <w:t>Сомбору</w:t>
      </w:r>
      <w:r w:rsidRPr="001F6DA7">
        <w:rPr>
          <w:rFonts w:ascii="Arial" w:hAnsi="Arial" w:cs="Arial"/>
        </w:rPr>
        <w:t>.</w:t>
      </w:r>
    </w:p>
    <w:p w:rsidR="004A6680" w:rsidRPr="001F6DA7" w:rsidRDefault="004A6680" w:rsidP="004A6680">
      <w:pPr>
        <w:autoSpaceDE w:val="0"/>
        <w:autoSpaceDN w:val="0"/>
        <w:adjustRightInd w:val="0"/>
        <w:jc w:val="center"/>
        <w:rPr>
          <w:rFonts w:ascii="Arial" w:hAnsi="Arial" w:cs="Arial"/>
          <w:b/>
          <w:bCs/>
          <w:lang w:val="sr-Cyrl-CS"/>
        </w:rPr>
      </w:pPr>
      <w:r w:rsidRPr="001F6DA7">
        <w:rPr>
          <w:rFonts w:ascii="Arial" w:hAnsi="Arial" w:cs="Arial"/>
          <w:b/>
          <w:bCs/>
          <w:lang w:val="sr-Cyrl-CS"/>
        </w:rPr>
        <w:t>Члан 9.</w:t>
      </w:r>
    </w:p>
    <w:p w:rsidR="004A6680" w:rsidRPr="001F6DA7" w:rsidRDefault="004A6680" w:rsidP="004A6680">
      <w:pPr>
        <w:autoSpaceDE w:val="0"/>
        <w:autoSpaceDN w:val="0"/>
        <w:adjustRightInd w:val="0"/>
        <w:jc w:val="both"/>
        <w:rPr>
          <w:rFonts w:ascii="Arial" w:hAnsi="Arial" w:cs="Arial"/>
        </w:rPr>
      </w:pPr>
      <w:r w:rsidRPr="001F6DA7">
        <w:rPr>
          <w:rFonts w:ascii="Arial" w:hAnsi="Arial" w:cs="Arial"/>
          <w:b/>
          <w:bCs/>
          <w:lang w:val="sr-Cyrl-CS"/>
        </w:rPr>
        <w:t>9.</w:t>
      </w:r>
      <w:r w:rsidRPr="001F6DA7">
        <w:rPr>
          <w:rFonts w:ascii="Arial" w:hAnsi="Arial" w:cs="Arial"/>
          <w:b/>
          <w:bCs/>
        </w:rPr>
        <w:t xml:space="preserve"> </w:t>
      </w:r>
      <w:r w:rsidRPr="001F6DA7">
        <w:rPr>
          <w:rFonts w:ascii="Arial" w:hAnsi="Arial" w:cs="Arial"/>
        </w:rPr>
        <w:t>Овај Уговор ступа на снагу даном потписивања од стране овлашћених лица уговорних страна , и</w:t>
      </w:r>
      <w:r w:rsidRPr="001F6DA7">
        <w:rPr>
          <w:rFonts w:ascii="Arial" w:hAnsi="Arial" w:cs="Arial"/>
          <w:lang w:val="sr-Cyrl-CS"/>
        </w:rPr>
        <w:t xml:space="preserve"> </w:t>
      </w:r>
      <w:r w:rsidRPr="001F6DA7">
        <w:rPr>
          <w:rFonts w:ascii="Arial" w:hAnsi="Arial" w:cs="Arial"/>
        </w:rPr>
        <w:t>важи до комплетне испоруке добара одређене у спецификацији понуде Продавца .</w:t>
      </w:r>
      <w:r w:rsidRPr="001F6DA7">
        <w:rPr>
          <w:rFonts w:ascii="Arial" w:hAnsi="Arial" w:cs="Arial"/>
          <w:lang w:val="sr-Cyrl-CS"/>
        </w:rPr>
        <w:t xml:space="preserve"> </w:t>
      </w:r>
      <w:r w:rsidRPr="001F6DA7">
        <w:rPr>
          <w:rFonts w:ascii="Arial" w:hAnsi="Arial" w:cs="Arial"/>
          <w:b/>
          <w:bCs/>
        </w:rPr>
        <w:t xml:space="preserve"> </w:t>
      </w:r>
      <w:r w:rsidRPr="001F6DA7">
        <w:rPr>
          <w:rFonts w:ascii="Arial" w:hAnsi="Arial" w:cs="Arial"/>
        </w:rPr>
        <w:t>Овај Уговор се може изменити само писаним Анексом, потписаним од стране овлашћених лица</w:t>
      </w:r>
      <w:r w:rsidRPr="001F6DA7">
        <w:rPr>
          <w:rFonts w:ascii="Arial" w:hAnsi="Arial" w:cs="Arial"/>
          <w:lang w:val="sr-Cyrl-CS"/>
        </w:rPr>
        <w:t xml:space="preserve"> </w:t>
      </w:r>
      <w:r w:rsidRPr="001F6DA7">
        <w:rPr>
          <w:rFonts w:ascii="Arial" w:hAnsi="Arial" w:cs="Arial"/>
        </w:rPr>
        <w:t>уговорних страна.</w:t>
      </w:r>
      <w:r w:rsidRPr="001F6DA7">
        <w:rPr>
          <w:rFonts w:ascii="Arial" w:hAnsi="Arial" w:cs="Arial"/>
          <w:lang w:val="sr-Cyrl-CS"/>
        </w:rPr>
        <w:t xml:space="preserve"> </w:t>
      </w:r>
      <w:r w:rsidRPr="001F6DA7">
        <w:rPr>
          <w:rFonts w:ascii="Arial" w:hAnsi="Arial" w:cs="Arial"/>
        </w:rPr>
        <w:t>На све што није регулисано клаузулама овог Уговора, примениће се одредбе Закона о</w:t>
      </w:r>
      <w:r w:rsidRPr="001F6DA7">
        <w:rPr>
          <w:rFonts w:ascii="Arial" w:hAnsi="Arial" w:cs="Arial"/>
          <w:lang w:val="sr-Cyrl-CS"/>
        </w:rPr>
        <w:t xml:space="preserve"> </w:t>
      </w:r>
      <w:r w:rsidRPr="001F6DA7">
        <w:rPr>
          <w:rFonts w:ascii="Arial" w:hAnsi="Arial" w:cs="Arial"/>
        </w:rPr>
        <w:t>облигационим односима.</w:t>
      </w:r>
    </w:p>
    <w:p w:rsidR="004A6680" w:rsidRPr="001F6DA7" w:rsidRDefault="004A6680" w:rsidP="004A6680">
      <w:pPr>
        <w:autoSpaceDE w:val="0"/>
        <w:autoSpaceDN w:val="0"/>
        <w:adjustRightInd w:val="0"/>
        <w:jc w:val="center"/>
        <w:rPr>
          <w:rFonts w:ascii="Arial" w:hAnsi="Arial" w:cs="Arial"/>
          <w:b/>
          <w:lang w:val="sr-Cyrl-CS"/>
        </w:rPr>
      </w:pPr>
      <w:r w:rsidRPr="001F6DA7">
        <w:rPr>
          <w:rFonts w:ascii="Arial" w:hAnsi="Arial" w:cs="Arial"/>
          <w:b/>
          <w:lang w:val="sr-Cyrl-CS"/>
        </w:rPr>
        <w:t>Члан 10.</w:t>
      </w:r>
    </w:p>
    <w:p w:rsidR="004A6680" w:rsidRPr="001F6DA7" w:rsidRDefault="004A6680" w:rsidP="004A6680">
      <w:pPr>
        <w:autoSpaceDE w:val="0"/>
        <w:autoSpaceDN w:val="0"/>
        <w:adjustRightInd w:val="0"/>
        <w:jc w:val="both"/>
        <w:rPr>
          <w:rFonts w:ascii="Arial" w:hAnsi="Arial" w:cs="Arial"/>
        </w:rPr>
      </w:pPr>
      <w:r w:rsidRPr="001F6DA7">
        <w:rPr>
          <w:rFonts w:ascii="Arial" w:hAnsi="Arial" w:cs="Arial"/>
          <w:b/>
          <w:lang w:val="sr-Cyrl-CS"/>
        </w:rPr>
        <w:t>10</w:t>
      </w:r>
      <w:r w:rsidRPr="001F6DA7">
        <w:rPr>
          <w:rFonts w:ascii="Arial" w:hAnsi="Arial" w:cs="Arial"/>
          <w:lang w:val="sr-Cyrl-CS"/>
        </w:rPr>
        <w:t>.</w:t>
      </w:r>
      <w:r w:rsidRPr="001F6DA7">
        <w:rPr>
          <w:rFonts w:ascii="Arial" w:hAnsi="Arial" w:cs="Arial"/>
        </w:rPr>
        <w:t xml:space="preserve">Овај Уговор је сачињен у </w:t>
      </w:r>
      <w:r w:rsidRPr="001F6DA7">
        <w:rPr>
          <w:rFonts w:ascii="Arial" w:hAnsi="Arial" w:cs="Arial"/>
          <w:lang w:val="sr-Cyrl-CS"/>
        </w:rPr>
        <w:t>4</w:t>
      </w:r>
      <w:r w:rsidRPr="001F6DA7">
        <w:rPr>
          <w:rFonts w:ascii="Arial" w:hAnsi="Arial" w:cs="Arial"/>
        </w:rPr>
        <w:t xml:space="preserve"> (</w:t>
      </w:r>
      <w:r w:rsidRPr="001F6DA7">
        <w:rPr>
          <w:rFonts w:ascii="Arial" w:hAnsi="Arial" w:cs="Arial"/>
          <w:lang w:val="sr-Cyrl-CS"/>
        </w:rPr>
        <w:t>четири</w:t>
      </w:r>
      <w:r w:rsidRPr="001F6DA7">
        <w:rPr>
          <w:rFonts w:ascii="Arial" w:hAnsi="Arial" w:cs="Arial"/>
        </w:rPr>
        <w:t>) истоветн</w:t>
      </w:r>
      <w:r w:rsidRPr="001F6DA7">
        <w:rPr>
          <w:rFonts w:ascii="Arial" w:hAnsi="Arial" w:cs="Arial"/>
          <w:lang w:val="sr-Cyrl-CS"/>
        </w:rPr>
        <w:t>а</w:t>
      </w:r>
      <w:r w:rsidRPr="001F6DA7">
        <w:rPr>
          <w:rFonts w:ascii="Arial" w:hAnsi="Arial" w:cs="Arial"/>
        </w:rPr>
        <w:t xml:space="preserve"> примерка, по </w:t>
      </w:r>
      <w:r w:rsidRPr="001F6DA7">
        <w:rPr>
          <w:rFonts w:ascii="Arial" w:hAnsi="Arial" w:cs="Arial"/>
          <w:lang w:val="sr-Cyrl-CS"/>
        </w:rPr>
        <w:t>2</w:t>
      </w:r>
      <w:r w:rsidRPr="001F6DA7">
        <w:rPr>
          <w:rFonts w:ascii="Arial" w:hAnsi="Arial" w:cs="Arial"/>
        </w:rPr>
        <w:t xml:space="preserve"> (</w:t>
      </w:r>
      <w:r w:rsidRPr="001F6DA7">
        <w:rPr>
          <w:rFonts w:ascii="Arial" w:hAnsi="Arial" w:cs="Arial"/>
          <w:lang w:val="sr-Cyrl-CS"/>
        </w:rPr>
        <w:t>два</w:t>
      </w:r>
      <w:r w:rsidRPr="001F6DA7">
        <w:rPr>
          <w:rFonts w:ascii="Arial" w:hAnsi="Arial" w:cs="Arial"/>
        </w:rPr>
        <w:t>) примерка за обе уговорне</w:t>
      </w:r>
      <w:r w:rsidRPr="001F6DA7">
        <w:rPr>
          <w:rFonts w:ascii="Arial" w:hAnsi="Arial" w:cs="Arial"/>
          <w:lang w:val="sr-Cyrl-CS"/>
        </w:rPr>
        <w:t xml:space="preserve"> </w:t>
      </w:r>
      <w:r w:rsidRPr="001F6DA7">
        <w:rPr>
          <w:rFonts w:ascii="Arial" w:hAnsi="Arial" w:cs="Arial"/>
        </w:rPr>
        <w:t>стране.</w:t>
      </w:r>
      <w:r w:rsidRPr="001F6DA7">
        <w:rPr>
          <w:rFonts w:ascii="Arial" w:hAnsi="Arial" w:cs="Arial"/>
          <w:lang w:val="sr-Cyrl-CS"/>
        </w:rPr>
        <w:t xml:space="preserve"> </w:t>
      </w:r>
      <w:r w:rsidRPr="001F6DA7">
        <w:rPr>
          <w:rFonts w:ascii="Arial" w:hAnsi="Arial" w:cs="Arial"/>
        </w:rPr>
        <w:t>Уговорне стране сагласно изјављују да су Уговор прочитале, разумеле и да уговорне одредбе у</w:t>
      </w:r>
      <w:r w:rsidRPr="001F6DA7">
        <w:rPr>
          <w:rFonts w:ascii="Arial" w:hAnsi="Arial" w:cs="Arial"/>
          <w:lang w:val="sr-Cyrl-CS"/>
        </w:rPr>
        <w:t xml:space="preserve"> </w:t>
      </w:r>
      <w:r w:rsidRPr="001F6DA7">
        <w:rPr>
          <w:rFonts w:ascii="Arial" w:hAnsi="Arial" w:cs="Arial"/>
        </w:rPr>
        <w:t>свему представљају израз њихове стварне воље.</w:t>
      </w:r>
    </w:p>
    <w:p w:rsidR="004A6680" w:rsidRPr="001F6DA7" w:rsidRDefault="004A6680" w:rsidP="004A6680">
      <w:pPr>
        <w:autoSpaceDE w:val="0"/>
        <w:autoSpaceDN w:val="0"/>
        <w:adjustRightInd w:val="0"/>
        <w:rPr>
          <w:rFonts w:ascii="Arial" w:hAnsi="Arial" w:cs="Arial"/>
          <w:b/>
          <w:bCs/>
          <w:lang w:val="sr-Cyrl-CS"/>
        </w:rPr>
      </w:pPr>
    </w:p>
    <w:p w:rsidR="004A6680" w:rsidRPr="001F6DA7" w:rsidRDefault="004A6680" w:rsidP="004A6680">
      <w:pPr>
        <w:autoSpaceDE w:val="0"/>
        <w:autoSpaceDN w:val="0"/>
        <w:adjustRightInd w:val="0"/>
        <w:rPr>
          <w:rFonts w:ascii="Arial" w:hAnsi="Arial" w:cs="Arial"/>
          <w:b/>
          <w:bCs/>
        </w:rPr>
      </w:pPr>
      <w:r w:rsidRPr="001F6DA7">
        <w:rPr>
          <w:rFonts w:ascii="Arial" w:hAnsi="Arial" w:cs="Arial"/>
          <w:b/>
          <w:bCs/>
          <w:lang w:val="sr-Cyrl-CS"/>
        </w:rPr>
        <w:t xml:space="preserve">        </w:t>
      </w:r>
      <w:r w:rsidRPr="001F6DA7">
        <w:rPr>
          <w:rFonts w:ascii="Arial" w:hAnsi="Arial" w:cs="Arial"/>
          <w:b/>
          <w:bCs/>
        </w:rPr>
        <w:t xml:space="preserve">ПРОДАВАЦ </w:t>
      </w:r>
      <w:r w:rsidRPr="001F6DA7">
        <w:rPr>
          <w:rFonts w:ascii="Arial" w:hAnsi="Arial" w:cs="Arial"/>
          <w:b/>
          <w:bCs/>
          <w:lang w:val="sr-Cyrl-CS"/>
        </w:rPr>
        <w:t xml:space="preserve">                                                                                         </w:t>
      </w:r>
      <w:r w:rsidRPr="001F6DA7">
        <w:rPr>
          <w:rFonts w:ascii="Arial" w:hAnsi="Arial" w:cs="Arial"/>
          <w:b/>
          <w:bCs/>
        </w:rPr>
        <w:t>КУПАЦ</w:t>
      </w:r>
    </w:p>
    <w:p w:rsidR="004A6680" w:rsidRPr="001F6DA7" w:rsidRDefault="004A6680" w:rsidP="004A6680">
      <w:pPr>
        <w:autoSpaceDE w:val="0"/>
        <w:autoSpaceDN w:val="0"/>
        <w:adjustRightInd w:val="0"/>
        <w:rPr>
          <w:rFonts w:ascii="Arial" w:hAnsi="Arial" w:cs="Arial"/>
          <w:b/>
          <w:bCs/>
          <w:lang w:val="sr-Cyrl-CS"/>
        </w:rPr>
      </w:pPr>
    </w:p>
    <w:p w:rsidR="004A6680" w:rsidRPr="001F6DA7" w:rsidRDefault="004A6680" w:rsidP="004A6680">
      <w:pPr>
        <w:autoSpaceDE w:val="0"/>
        <w:autoSpaceDN w:val="0"/>
        <w:adjustRightInd w:val="0"/>
        <w:rPr>
          <w:rFonts w:ascii="Arial" w:hAnsi="Arial" w:cs="Arial"/>
          <w:b/>
          <w:bCs/>
          <w:lang w:val="sr-Cyrl-CS"/>
        </w:rPr>
      </w:pPr>
    </w:p>
    <w:p w:rsidR="004A6680" w:rsidRPr="001F6DA7" w:rsidRDefault="004A6680" w:rsidP="004A6680">
      <w:pPr>
        <w:autoSpaceDE w:val="0"/>
        <w:autoSpaceDN w:val="0"/>
        <w:adjustRightInd w:val="0"/>
        <w:rPr>
          <w:rFonts w:ascii="Arial" w:hAnsi="Arial" w:cs="Arial"/>
          <w:b/>
          <w:bCs/>
        </w:rPr>
      </w:pPr>
      <w:r w:rsidRPr="001F6DA7">
        <w:rPr>
          <w:rFonts w:ascii="Arial" w:hAnsi="Arial" w:cs="Arial"/>
          <w:b/>
          <w:bCs/>
        </w:rPr>
        <w:t>_____________________________</w:t>
      </w:r>
      <w:r w:rsidRPr="001F6DA7">
        <w:rPr>
          <w:rFonts w:ascii="Arial" w:hAnsi="Arial" w:cs="Arial"/>
          <w:b/>
          <w:bCs/>
          <w:lang w:val="sr-Cyrl-CS"/>
        </w:rPr>
        <w:t xml:space="preserve">                       </w:t>
      </w:r>
      <w:r w:rsidRPr="001F6DA7">
        <w:rPr>
          <w:rFonts w:ascii="Arial" w:hAnsi="Arial" w:cs="Arial"/>
          <w:b/>
          <w:bCs/>
        </w:rPr>
        <w:t xml:space="preserve"> ________________________________</w:t>
      </w:r>
    </w:p>
    <w:p w:rsidR="004A6680" w:rsidRPr="001F6DA7" w:rsidRDefault="004A6680" w:rsidP="004A6680">
      <w:pPr>
        <w:autoSpaceDE w:val="0"/>
        <w:autoSpaceDN w:val="0"/>
        <w:adjustRightInd w:val="0"/>
        <w:rPr>
          <w:rFonts w:ascii="Arial" w:hAnsi="Arial" w:cs="Arial"/>
          <w:lang w:val="sr-Cyrl-CS"/>
        </w:rPr>
      </w:pPr>
      <w:r w:rsidRPr="001F6DA7">
        <w:rPr>
          <w:rFonts w:ascii="Arial" w:hAnsi="Arial" w:cs="Arial"/>
          <w:lang w:val="sr-Cyrl-CS"/>
        </w:rPr>
        <w:t xml:space="preserve">                                                                                                    </w:t>
      </w:r>
      <w:r w:rsidRPr="001F6DA7">
        <w:rPr>
          <w:rFonts w:ascii="Arial" w:hAnsi="Arial" w:cs="Arial"/>
          <w:bCs/>
          <w:lang w:val="sr-Cyrl-CS"/>
        </w:rPr>
        <w:t>Директор</w:t>
      </w:r>
      <w:r w:rsidRPr="001F6DA7">
        <w:rPr>
          <w:rFonts w:ascii="Arial" w:hAnsi="Arial" w:cs="Arial"/>
          <w:b/>
          <w:bCs/>
          <w:lang w:val="sr-Cyrl-CS"/>
        </w:rPr>
        <w:t xml:space="preserve"> </w:t>
      </w:r>
      <w:r w:rsidRPr="001F6DA7">
        <w:rPr>
          <w:rFonts w:ascii="Arial" w:hAnsi="Arial" w:cs="Arial"/>
          <w:lang w:val="sr-Cyrl-CS"/>
        </w:rPr>
        <w:t>д</w:t>
      </w:r>
      <w:r w:rsidRPr="001F6DA7">
        <w:rPr>
          <w:rFonts w:ascii="Arial" w:hAnsi="Arial" w:cs="Arial"/>
        </w:rPr>
        <w:t xml:space="preserve">р </w:t>
      </w:r>
      <w:r w:rsidRPr="001F6DA7">
        <w:rPr>
          <w:rFonts w:ascii="Arial" w:hAnsi="Arial" w:cs="Arial"/>
          <w:lang w:val="sr-Cyrl-CS"/>
        </w:rPr>
        <w:t>Емеше Ури</w:t>
      </w:r>
    </w:p>
    <w:p w:rsidR="004A6680" w:rsidRPr="001F6DA7" w:rsidRDefault="004A6680" w:rsidP="004A6680">
      <w:pPr>
        <w:autoSpaceDE w:val="0"/>
        <w:autoSpaceDN w:val="0"/>
        <w:adjustRightInd w:val="0"/>
        <w:jc w:val="right"/>
        <w:rPr>
          <w:rFonts w:ascii="Arial" w:hAnsi="Arial" w:cs="Arial"/>
          <w:b/>
          <w:bCs/>
          <w:color w:val="000000"/>
          <w:lang w:val="sr-Cyrl-CS"/>
        </w:rPr>
      </w:pPr>
    </w:p>
    <w:p w:rsidR="004A6680" w:rsidRPr="009E7EE5" w:rsidRDefault="004A6680" w:rsidP="004A6680">
      <w:pPr>
        <w:jc w:val="both"/>
        <w:rPr>
          <w:rFonts w:ascii="Arial" w:hAnsi="Arial" w:cs="Arial"/>
          <w:bCs/>
          <w:i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7.</w:t>
      </w:r>
      <w:r w:rsidRPr="001F6DA7">
        <w:rPr>
          <w:rFonts w:ascii="Arial" w:hAnsi="Arial" w:cs="Arial"/>
          <w:b/>
          <w:bCs/>
          <w:color w:val="000000"/>
        </w:rPr>
        <w:t>ОБРАЗАЦ ТРОШКОВА ПРИПРЕМЕ ПОНУДЕ</w:t>
      </w:r>
    </w:p>
    <w:p w:rsidR="004A6680" w:rsidRPr="001F6DA7" w:rsidRDefault="004A6680" w:rsidP="004A6680">
      <w:pPr>
        <w:autoSpaceDE w:val="0"/>
        <w:autoSpaceDN w:val="0"/>
        <w:adjustRightInd w:val="0"/>
        <w:jc w:val="center"/>
        <w:rPr>
          <w:rFonts w:ascii="Arial" w:hAnsi="Arial" w:cs="Arial"/>
          <w:b/>
          <w:bCs/>
          <w:color w:val="000000"/>
          <w:lang w:val="sr-Cyrl-CS"/>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3086"/>
        <w:gridCol w:w="3086"/>
        <w:gridCol w:w="3086"/>
      </w:tblGrid>
      <w:tr w:rsidR="004A6680" w:rsidRPr="001F6DA7" w:rsidTr="00C357B6">
        <w:trPr>
          <w:trHeight w:val="523"/>
        </w:trPr>
        <w:tc>
          <w:tcPr>
            <w:tcW w:w="1071" w:type="dxa"/>
          </w:tcPr>
          <w:p w:rsidR="004A6680" w:rsidRPr="001F6DA7" w:rsidRDefault="004A6680" w:rsidP="00C357B6">
            <w:pPr>
              <w:autoSpaceDE w:val="0"/>
              <w:autoSpaceDN w:val="0"/>
              <w:adjustRightInd w:val="0"/>
              <w:rPr>
                <w:rFonts w:ascii="Arial" w:hAnsi="Arial" w:cs="Arial"/>
                <w:b/>
                <w:bCs/>
                <w:color w:val="000000"/>
                <w:lang w:val="sr-Cyrl-CS"/>
              </w:rPr>
            </w:pPr>
            <w:r w:rsidRPr="001F6DA7">
              <w:rPr>
                <w:rFonts w:ascii="Arial" w:hAnsi="Arial" w:cs="Arial"/>
                <w:b/>
                <w:bCs/>
                <w:color w:val="000000"/>
              </w:rPr>
              <w:t xml:space="preserve">Ред. </w:t>
            </w:r>
          </w:p>
          <w:p w:rsidR="004A6680" w:rsidRPr="001F6DA7" w:rsidRDefault="004A6680" w:rsidP="00C357B6">
            <w:pPr>
              <w:autoSpaceDE w:val="0"/>
              <w:autoSpaceDN w:val="0"/>
              <w:adjustRightInd w:val="0"/>
              <w:jc w:val="center"/>
              <w:rPr>
                <w:rFonts w:ascii="Arial" w:hAnsi="Arial" w:cs="Arial"/>
                <w:b/>
                <w:bCs/>
                <w:color w:val="000000"/>
              </w:rPr>
            </w:pPr>
            <w:r w:rsidRPr="001F6DA7">
              <w:rPr>
                <w:rFonts w:ascii="Arial" w:hAnsi="Arial" w:cs="Arial"/>
                <w:b/>
                <w:bCs/>
                <w:color w:val="000000"/>
              </w:rPr>
              <w:t>бр.</w:t>
            </w:r>
          </w:p>
        </w:tc>
        <w:tc>
          <w:tcPr>
            <w:tcW w:w="3086" w:type="dxa"/>
          </w:tcPr>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Врста трошка</w:t>
            </w:r>
          </w:p>
        </w:tc>
        <w:tc>
          <w:tcPr>
            <w:tcW w:w="3086" w:type="dxa"/>
          </w:tcPr>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 xml:space="preserve">Износ без ПДВ-а </w:t>
            </w:r>
          </w:p>
        </w:tc>
        <w:tc>
          <w:tcPr>
            <w:tcW w:w="3086" w:type="dxa"/>
          </w:tcPr>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Износ са ПДВ-ом</w:t>
            </w:r>
          </w:p>
        </w:tc>
      </w:tr>
      <w:tr w:rsidR="004A6680" w:rsidRPr="001F6DA7" w:rsidTr="00C357B6">
        <w:trPr>
          <w:trHeight w:val="277"/>
        </w:trPr>
        <w:tc>
          <w:tcPr>
            <w:tcW w:w="1071" w:type="dxa"/>
          </w:tcPr>
          <w:p w:rsidR="004A6680" w:rsidRPr="001F6DA7" w:rsidRDefault="004A6680" w:rsidP="00C357B6">
            <w:pPr>
              <w:autoSpaceDE w:val="0"/>
              <w:autoSpaceDN w:val="0"/>
              <w:adjustRightInd w:val="0"/>
              <w:rPr>
                <w:rFonts w:ascii="Arial" w:hAnsi="Arial" w:cs="Arial"/>
                <w:color w:val="000000"/>
              </w:rPr>
            </w:pPr>
            <w:r w:rsidRPr="001F6DA7">
              <w:rPr>
                <w:rFonts w:ascii="Arial" w:hAnsi="Arial" w:cs="Arial"/>
                <w:color w:val="000000"/>
              </w:rPr>
              <w:t>1.</w:t>
            </w: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r>
      <w:tr w:rsidR="004A6680" w:rsidRPr="001F6DA7" w:rsidTr="00C357B6">
        <w:trPr>
          <w:trHeight w:val="277"/>
        </w:trPr>
        <w:tc>
          <w:tcPr>
            <w:tcW w:w="1071" w:type="dxa"/>
          </w:tcPr>
          <w:p w:rsidR="004A6680" w:rsidRPr="001F6DA7" w:rsidRDefault="004A6680" w:rsidP="00C357B6">
            <w:pPr>
              <w:autoSpaceDE w:val="0"/>
              <w:autoSpaceDN w:val="0"/>
              <w:adjustRightInd w:val="0"/>
              <w:rPr>
                <w:rFonts w:ascii="Arial" w:hAnsi="Arial" w:cs="Arial"/>
                <w:color w:val="000000"/>
              </w:rPr>
            </w:pPr>
            <w:r w:rsidRPr="001F6DA7">
              <w:rPr>
                <w:rFonts w:ascii="Arial" w:hAnsi="Arial" w:cs="Arial"/>
                <w:color w:val="000000"/>
              </w:rPr>
              <w:t>2.</w:t>
            </w: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r>
      <w:tr w:rsidR="004A6680" w:rsidRPr="001F6DA7" w:rsidTr="00C357B6">
        <w:trPr>
          <w:trHeight w:val="277"/>
        </w:trPr>
        <w:tc>
          <w:tcPr>
            <w:tcW w:w="1071" w:type="dxa"/>
          </w:tcPr>
          <w:p w:rsidR="004A6680" w:rsidRPr="001F6DA7" w:rsidRDefault="004A6680" w:rsidP="00C357B6">
            <w:pPr>
              <w:autoSpaceDE w:val="0"/>
              <w:autoSpaceDN w:val="0"/>
              <w:adjustRightInd w:val="0"/>
              <w:rPr>
                <w:rFonts w:ascii="Arial" w:hAnsi="Arial" w:cs="Arial"/>
                <w:color w:val="000000"/>
              </w:rPr>
            </w:pPr>
            <w:r w:rsidRPr="001F6DA7">
              <w:rPr>
                <w:rFonts w:ascii="Arial" w:hAnsi="Arial" w:cs="Arial"/>
                <w:color w:val="000000"/>
              </w:rPr>
              <w:t>3.</w:t>
            </w: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r>
      <w:tr w:rsidR="004A6680" w:rsidRPr="001F6DA7" w:rsidTr="00C357B6">
        <w:trPr>
          <w:trHeight w:val="277"/>
        </w:trPr>
        <w:tc>
          <w:tcPr>
            <w:tcW w:w="1071" w:type="dxa"/>
          </w:tcPr>
          <w:p w:rsidR="004A6680" w:rsidRPr="001F6DA7" w:rsidRDefault="004A6680" w:rsidP="00C357B6">
            <w:pPr>
              <w:autoSpaceDE w:val="0"/>
              <w:autoSpaceDN w:val="0"/>
              <w:adjustRightInd w:val="0"/>
              <w:rPr>
                <w:rFonts w:ascii="Arial" w:hAnsi="Arial" w:cs="Arial"/>
                <w:color w:val="000000"/>
              </w:rPr>
            </w:pPr>
            <w:r w:rsidRPr="001F6DA7">
              <w:rPr>
                <w:rFonts w:ascii="Arial" w:hAnsi="Arial" w:cs="Arial"/>
                <w:color w:val="000000"/>
              </w:rPr>
              <w:t>4.</w:t>
            </w: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r>
      <w:tr w:rsidR="004A6680" w:rsidRPr="001F6DA7" w:rsidTr="00C357B6">
        <w:trPr>
          <w:trHeight w:val="277"/>
        </w:trPr>
        <w:tc>
          <w:tcPr>
            <w:tcW w:w="1071" w:type="dxa"/>
          </w:tcPr>
          <w:p w:rsidR="004A6680" w:rsidRPr="001F6DA7" w:rsidRDefault="004A6680" w:rsidP="00C357B6">
            <w:pPr>
              <w:autoSpaceDE w:val="0"/>
              <w:autoSpaceDN w:val="0"/>
              <w:adjustRightInd w:val="0"/>
              <w:rPr>
                <w:rFonts w:ascii="Arial" w:hAnsi="Arial" w:cs="Arial"/>
                <w:color w:val="000000"/>
              </w:rPr>
            </w:pPr>
            <w:r w:rsidRPr="001F6DA7">
              <w:rPr>
                <w:rFonts w:ascii="Arial" w:hAnsi="Arial" w:cs="Arial"/>
                <w:color w:val="000000"/>
              </w:rPr>
              <w:t>5.</w:t>
            </w: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r>
      <w:tr w:rsidR="004A6680" w:rsidRPr="001F6DA7" w:rsidTr="00C357B6">
        <w:trPr>
          <w:trHeight w:val="277"/>
        </w:trPr>
        <w:tc>
          <w:tcPr>
            <w:tcW w:w="1071" w:type="dxa"/>
          </w:tcPr>
          <w:p w:rsidR="004A6680" w:rsidRPr="001F6DA7" w:rsidRDefault="004A6680" w:rsidP="00C357B6">
            <w:pPr>
              <w:autoSpaceDE w:val="0"/>
              <w:autoSpaceDN w:val="0"/>
              <w:adjustRightInd w:val="0"/>
              <w:rPr>
                <w:rFonts w:ascii="Arial" w:hAnsi="Arial" w:cs="Arial"/>
                <w:color w:val="000000"/>
              </w:rPr>
            </w:pPr>
            <w:r w:rsidRPr="001F6DA7">
              <w:rPr>
                <w:rFonts w:ascii="Arial" w:hAnsi="Arial" w:cs="Arial"/>
                <w:color w:val="000000"/>
              </w:rPr>
              <w:t>6.</w:t>
            </w: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r>
      <w:tr w:rsidR="004A6680" w:rsidRPr="001F6DA7" w:rsidTr="00C357B6">
        <w:trPr>
          <w:trHeight w:val="277"/>
        </w:trPr>
        <w:tc>
          <w:tcPr>
            <w:tcW w:w="1071" w:type="dxa"/>
          </w:tcPr>
          <w:p w:rsidR="004A6680" w:rsidRPr="001F6DA7" w:rsidRDefault="004A6680" w:rsidP="00C357B6">
            <w:pPr>
              <w:autoSpaceDE w:val="0"/>
              <w:autoSpaceDN w:val="0"/>
              <w:adjustRightInd w:val="0"/>
              <w:rPr>
                <w:rFonts w:ascii="Arial" w:hAnsi="Arial" w:cs="Arial"/>
                <w:color w:val="000000"/>
              </w:rPr>
            </w:pPr>
            <w:r w:rsidRPr="001F6DA7">
              <w:rPr>
                <w:rFonts w:ascii="Arial" w:hAnsi="Arial" w:cs="Arial"/>
                <w:color w:val="000000"/>
              </w:rPr>
              <w:t>7.</w:t>
            </w: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r>
      <w:tr w:rsidR="004A6680" w:rsidRPr="001F6DA7" w:rsidTr="00C357B6">
        <w:trPr>
          <w:trHeight w:val="277"/>
        </w:trPr>
        <w:tc>
          <w:tcPr>
            <w:tcW w:w="1071" w:type="dxa"/>
          </w:tcPr>
          <w:p w:rsidR="004A6680" w:rsidRPr="001F6DA7" w:rsidRDefault="004A6680" w:rsidP="00C357B6">
            <w:pPr>
              <w:autoSpaceDE w:val="0"/>
              <w:autoSpaceDN w:val="0"/>
              <w:adjustRightInd w:val="0"/>
              <w:rPr>
                <w:rFonts w:ascii="Arial" w:hAnsi="Arial" w:cs="Arial"/>
                <w:color w:val="000000"/>
              </w:rPr>
            </w:pPr>
            <w:r w:rsidRPr="001F6DA7">
              <w:rPr>
                <w:rFonts w:ascii="Arial" w:hAnsi="Arial" w:cs="Arial"/>
                <w:color w:val="000000"/>
              </w:rPr>
              <w:t>8.</w:t>
            </w: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r>
      <w:tr w:rsidR="004A6680" w:rsidRPr="001F6DA7" w:rsidTr="00C357B6">
        <w:trPr>
          <w:trHeight w:val="277"/>
        </w:trPr>
        <w:tc>
          <w:tcPr>
            <w:tcW w:w="1071" w:type="dxa"/>
          </w:tcPr>
          <w:p w:rsidR="004A6680" w:rsidRPr="001F6DA7" w:rsidRDefault="004A6680" w:rsidP="00C357B6">
            <w:pPr>
              <w:autoSpaceDE w:val="0"/>
              <w:autoSpaceDN w:val="0"/>
              <w:adjustRightInd w:val="0"/>
              <w:rPr>
                <w:rFonts w:ascii="Arial" w:hAnsi="Arial" w:cs="Arial"/>
                <w:color w:val="000000"/>
              </w:rPr>
            </w:pPr>
            <w:r w:rsidRPr="001F6DA7">
              <w:rPr>
                <w:rFonts w:ascii="Arial" w:hAnsi="Arial" w:cs="Arial"/>
                <w:color w:val="000000"/>
              </w:rPr>
              <w:t>9.</w:t>
            </w: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r>
      <w:tr w:rsidR="004A6680" w:rsidRPr="001F6DA7" w:rsidTr="00C357B6">
        <w:trPr>
          <w:trHeight w:val="277"/>
        </w:trPr>
        <w:tc>
          <w:tcPr>
            <w:tcW w:w="1071" w:type="dxa"/>
          </w:tcPr>
          <w:p w:rsidR="004A6680" w:rsidRPr="001F6DA7" w:rsidRDefault="004A6680" w:rsidP="00C357B6">
            <w:pPr>
              <w:autoSpaceDE w:val="0"/>
              <w:autoSpaceDN w:val="0"/>
              <w:adjustRightInd w:val="0"/>
              <w:rPr>
                <w:rFonts w:ascii="Arial" w:hAnsi="Arial" w:cs="Arial"/>
                <w:color w:val="000000"/>
              </w:rPr>
            </w:pPr>
            <w:r w:rsidRPr="001F6DA7">
              <w:rPr>
                <w:rFonts w:ascii="Arial" w:hAnsi="Arial" w:cs="Arial"/>
                <w:color w:val="000000"/>
              </w:rPr>
              <w:t>10.</w:t>
            </w: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r>
      <w:tr w:rsidR="004A6680" w:rsidRPr="001F6DA7" w:rsidTr="00C357B6">
        <w:trPr>
          <w:trHeight w:val="292"/>
        </w:trPr>
        <w:tc>
          <w:tcPr>
            <w:tcW w:w="1071" w:type="dxa"/>
          </w:tcPr>
          <w:p w:rsidR="004A6680" w:rsidRPr="001F6DA7" w:rsidRDefault="004A6680" w:rsidP="00C357B6">
            <w:pPr>
              <w:autoSpaceDE w:val="0"/>
              <w:autoSpaceDN w:val="0"/>
              <w:adjustRightInd w:val="0"/>
              <w:jc w:val="center"/>
              <w:rPr>
                <w:rFonts w:ascii="Arial" w:hAnsi="Arial" w:cs="Arial"/>
                <w:b/>
                <w:bCs/>
                <w:color w:val="000000"/>
                <w:lang w:val="sr-Cyrl-CS"/>
              </w:rPr>
            </w:pPr>
          </w:p>
          <w:p w:rsidR="004A6680" w:rsidRPr="001F6DA7" w:rsidRDefault="004A6680" w:rsidP="00C357B6">
            <w:pPr>
              <w:autoSpaceDE w:val="0"/>
              <w:autoSpaceDN w:val="0"/>
              <w:adjustRightInd w:val="0"/>
              <w:jc w:val="center"/>
              <w:rPr>
                <w:rFonts w:ascii="Arial" w:hAnsi="Arial" w:cs="Arial"/>
                <w:b/>
                <w:bCs/>
                <w:color w:val="000000"/>
                <w:lang w:val="sr-Cyrl-CS"/>
              </w:rPr>
            </w:pPr>
          </w:p>
        </w:tc>
        <w:tc>
          <w:tcPr>
            <w:tcW w:w="3086" w:type="dxa"/>
          </w:tcPr>
          <w:p w:rsidR="004A6680" w:rsidRPr="001F6DA7" w:rsidRDefault="004A6680" w:rsidP="00C357B6">
            <w:pPr>
              <w:autoSpaceDE w:val="0"/>
              <w:autoSpaceDN w:val="0"/>
              <w:adjustRightInd w:val="0"/>
              <w:rPr>
                <w:rFonts w:ascii="Arial" w:hAnsi="Arial" w:cs="Arial"/>
                <w:b/>
                <w:bCs/>
                <w:color w:val="000000"/>
              </w:rPr>
            </w:pPr>
            <w:r w:rsidRPr="001F6DA7">
              <w:rPr>
                <w:rFonts w:ascii="Arial" w:hAnsi="Arial" w:cs="Arial"/>
                <w:b/>
                <w:bCs/>
                <w:color w:val="000000"/>
              </w:rPr>
              <w:t>У К У П Н О:</w:t>
            </w:r>
          </w:p>
          <w:p w:rsidR="004A6680" w:rsidRPr="001F6DA7" w:rsidRDefault="004A6680" w:rsidP="00C357B6">
            <w:pPr>
              <w:autoSpaceDE w:val="0"/>
              <w:autoSpaceDN w:val="0"/>
              <w:adjustRightInd w:val="0"/>
              <w:jc w:val="center"/>
              <w:rPr>
                <w:rFonts w:ascii="Arial" w:hAnsi="Arial" w:cs="Arial"/>
                <w:b/>
                <w:bCs/>
                <w:color w:val="000000"/>
                <w:lang w:val="sr-Cyrl-CS"/>
              </w:rPr>
            </w:pP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c>
          <w:tcPr>
            <w:tcW w:w="3086" w:type="dxa"/>
          </w:tcPr>
          <w:p w:rsidR="004A6680" w:rsidRPr="001F6DA7" w:rsidRDefault="004A6680" w:rsidP="00C357B6">
            <w:pPr>
              <w:autoSpaceDE w:val="0"/>
              <w:autoSpaceDN w:val="0"/>
              <w:adjustRightInd w:val="0"/>
              <w:jc w:val="center"/>
              <w:rPr>
                <w:rFonts w:ascii="Arial" w:hAnsi="Arial" w:cs="Arial"/>
                <w:b/>
                <w:bCs/>
                <w:color w:val="000000"/>
                <w:lang w:val="sr-Cyrl-CS"/>
              </w:rPr>
            </w:pPr>
          </w:p>
        </w:tc>
      </w:tr>
    </w:tbl>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Понуђач може да достави укупан износ и структуру трошкова</w:t>
      </w:r>
      <w:r w:rsidRPr="001F6DA7">
        <w:rPr>
          <w:rFonts w:ascii="Arial" w:hAnsi="Arial" w:cs="Arial"/>
          <w:color w:val="000000"/>
          <w:lang w:val="sr-Cyrl-CS"/>
        </w:rPr>
        <w:t xml:space="preserve">  </w:t>
      </w:r>
      <w:r w:rsidRPr="001F6DA7">
        <w:rPr>
          <w:rFonts w:ascii="Arial" w:hAnsi="Arial" w:cs="Arial"/>
          <w:color w:val="000000"/>
        </w:rPr>
        <w:t xml:space="preserve">припремања понуде тј. да попуни образац </w:t>
      </w:r>
      <w:r w:rsidRPr="001F6DA7">
        <w:rPr>
          <w:rFonts w:ascii="Arial" w:hAnsi="Arial" w:cs="Arial"/>
          <w:color w:val="000000"/>
          <w:lang w:val="sr-Cyrl-CS"/>
        </w:rPr>
        <w:t>7</w:t>
      </w:r>
      <w:r w:rsidRPr="001F6DA7">
        <w:rPr>
          <w:rFonts w:ascii="Arial" w:hAnsi="Arial" w:cs="Arial"/>
          <w:color w:val="000000"/>
        </w:rPr>
        <w:t>. Трошкове припреме и подношења</w:t>
      </w:r>
      <w:r w:rsidRPr="001F6DA7">
        <w:rPr>
          <w:rFonts w:ascii="Arial" w:hAnsi="Arial" w:cs="Arial"/>
          <w:color w:val="000000"/>
          <w:lang w:val="sr-Cyrl-CS"/>
        </w:rPr>
        <w:t xml:space="preserve"> </w:t>
      </w:r>
      <w:r w:rsidRPr="001F6DA7">
        <w:rPr>
          <w:rFonts w:ascii="Arial" w:hAnsi="Arial" w:cs="Arial"/>
          <w:color w:val="000000"/>
        </w:rPr>
        <w:t>понуде сноси искључиво понуђач и не може тражити од наручиоца накнаду</w:t>
      </w:r>
      <w:r w:rsidRPr="001F6DA7">
        <w:rPr>
          <w:rFonts w:ascii="Arial" w:hAnsi="Arial" w:cs="Arial"/>
          <w:color w:val="000000"/>
          <w:lang w:val="sr-Cyrl-CS"/>
        </w:rPr>
        <w:t xml:space="preserve"> </w:t>
      </w:r>
      <w:r w:rsidRPr="001F6DA7">
        <w:rPr>
          <w:rFonts w:ascii="Arial" w:hAnsi="Arial" w:cs="Arial"/>
          <w:color w:val="000000"/>
        </w:rPr>
        <w:t>трошкова.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Default="004A6680" w:rsidP="004A6680">
      <w:pPr>
        <w:autoSpaceDE w:val="0"/>
        <w:autoSpaceDN w:val="0"/>
        <w:adjustRightInd w:val="0"/>
        <w:rPr>
          <w:rFonts w:ascii="Arial" w:hAnsi="Arial" w:cs="Arial"/>
          <w:b/>
          <w:bCs/>
          <w:color w:val="000000"/>
        </w:rPr>
      </w:pPr>
    </w:p>
    <w:p w:rsidR="009E7EE5" w:rsidRPr="009E7EE5" w:rsidRDefault="009E7EE5"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pStyle w:val="BodyText3"/>
        <w:spacing w:before="360" w:after="360"/>
        <w:ind w:firstLine="227"/>
        <w:jc w:val="center"/>
        <w:rPr>
          <w:rFonts w:ascii="Arial" w:hAnsi="Arial" w:cs="Arial"/>
          <w:b/>
          <w:bCs/>
          <w:sz w:val="24"/>
          <w:szCs w:val="24"/>
          <w:lang w:val="sr-Cyrl-CS"/>
        </w:rPr>
      </w:pPr>
      <w:r w:rsidRPr="001F6DA7">
        <w:rPr>
          <w:rFonts w:ascii="Arial" w:hAnsi="Arial" w:cs="Arial"/>
          <w:b/>
          <w:bCs/>
          <w:sz w:val="24"/>
          <w:szCs w:val="24"/>
          <w:lang w:val="sr-Cyrl-CS"/>
        </w:rPr>
        <w:lastRenderedPageBreak/>
        <w:br/>
      </w:r>
    </w:p>
    <w:p w:rsidR="004A6680" w:rsidRPr="001F6DA7" w:rsidRDefault="004A6680" w:rsidP="004A6680">
      <w:pPr>
        <w:pStyle w:val="BodyText3"/>
        <w:spacing w:before="360" w:after="360"/>
        <w:ind w:firstLine="227"/>
        <w:jc w:val="center"/>
        <w:rPr>
          <w:rFonts w:ascii="Arial" w:hAnsi="Arial" w:cs="Arial"/>
          <w:bCs/>
          <w:sz w:val="24"/>
          <w:szCs w:val="24"/>
        </w:rPr>
      </w:pPr>
      <w:r w:rsidRPr="001F6DA7">
        <w:rPr>
          <w:rFonts w:ascii="Arial" w:hAnsi="Arial" w:cs="Arial"/>
          <w:b/>
          <w:bCs/>
          <w:sz w:val="24"/>
          <w:szCs w:val="24"/>
          <w:lang w:val="sr-Cyrl-CS"/>
        </w:rPr>
        <w:t>8.ИЗЈАВА О НЕЗАВИСНОЈ</w:t>
      </w:r>
      <w:r w:rsidRPr="001F6DA7">
        <w:rPr>
          <w:rFonts w:ascii="Arial" w:hAnsi="Arial" w:cs="Arial"/>
          <w:b/>
          <w:bCs/>
          <w:sz w:val="24"/>
          <w:szCs w:val="24"/>
        </w:rPr>
        <w:t xml:space="preserve"> ПОНУДИ</w:t>
      </w:r>
    </w:p>
    <w:p w:rsidR="004A6680" w:rsidRPr="001F6DA7" w:rsidRDefault="004A6680" w:rsidP="004A6680">
      <w:pPr>
        <w:pStyle w:val="BodyText3"/>
        <w:spacing w:after="0"/>
        <w:jc w:val="both"/>
        <w:rPr>
          <w:rFonts w:ascii="Arial" w:hAnsi="Arial" w:cs="Arial"/>
          <w:bCs/>
          <w:sz w:val="24"/>
          <w:szCs w:val="24"/>
        </w:rPr>
      </w:pPr>
    </w:p>
    <w:p w:rsidR="004A6680" w:rsidRPr="001F6DA7" w:rsidRDefault="004A6680" w:rsidP="004A6680">
      <w:pPr>
        <w:pStyle w:val="BodyText3"/>
        <w:spacing w:after="0"/>
        <w:jc w:val="both"/>
        <w:rPr>
          <w:rFonts w:ascii="Arial" w:hAnsi="Arial" w:cs="Arial"/>
          <w:bCs/>
          <w:sz w:val="24"/>
          <w:szCs w:val="24"/>
        </w:rPr>
      </w:pPr>
    </w:p>
    <w:p w:rsidR="004A6680" w:rsidRPr="001F6DA7" w:rsidRDefault="004A6680" w:rsidP="004A6680">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bCs/>
        </w:rPr>
        <w:t xml:space="preserve"> </w:t>
      </w:r>
    </w:p>
    <w:p w:rsidR="004A6680" w:rsidRPr="001F6DA7" w:rsidRDefault="004A6680" w:rsidP="004A6680">
      <w:pPr>
        <w:jc w:val="both"/>
        <w:rPr>
          <w:rFonts w:ascii="Arial" w:hAnsi="Arial" w:cs="Arial"/>
          <w:bCs/>
        </w:rPr>
      </w:pPr>
      <w:r w:rsidRPr="001F6DA7">
        <w:rPr>
          <w:rFonts w:ascii="Arial" w:hAnsi="Arial" w:cs="Arial"/>
        </w:rPr>
        <w:t>Под пуном материјалном и кривичном одговорношћу п</w:t>
      </w:r>
      <w:r w:rsidRPr="001F6DA7">
        <w:rPr>
          <w:rFonts w:ascii="Arial" w:hAnsi="Arial" w:cs="Arial"/>
          <w:bCs/>
        </w:rPr>
        <w:t xml:space="preserve">отврђујем да сам понуду у </w:t>
      </w:r>
      <w:r w:rsidRPr="001F6DA7">
        <w:rPr>
          <w:rFonts w:ascii="Arial" w:hAnsi="Arial" w:cs="Arial"/>
          <w:bCs/>
          <w:lang w:val="sr-Cyrl-CS"/>
        </w:rPr>
        <w:t>поступку</w:t>
      </w:r>
      <w:r w:rsidRPr="001F6DA7">
        <w:rPr>
          <w:rFonts w:ascii="Arial" w:hAnsi="Arial" w:cs="Arial"/>
          <w:bCs/>
        </w:rPr>
        <w:t xml:space="preserve"> јавне набавке</w:t>
      </w:r>
      <w:r w:rsidR="009E7EE5">
        <w:rPr>
          <w:rFonts w:ascii="Arial" w:hAnsi="Arial" w:cs="Arial"/>
          <w:lang w:val="sr-Cyrl-CS"/>
        </w:rPr>
        <w:t xml:space="preserve"> водоинсталатерског материјала и материјала за централно грејање</w:t>
      </w:r>
      <w:r w:rsidRPr="001F6DA7">
        <w:rPr>
          <w:rFonts w:ascii="Arial" w:hAnsi="Arial" w:cs="Arial"/>
        </w:rPr>
        <w:t xml:space="preserve"> </w:t>
      </w:r>
      <w:r w:rsidRPr="001F6DA7">
        <w:rPr>
          <w:rFonts w:ascii="Arial" w:hAnsi="Arial" w:cs="Arial"/>
          <w:bCs/>
        </w:rPr>
        <w:t>поднео независно, без договора са другим понуђачима или заинтересованим лицима.</w:t>
      </w:r>
    </w:p>
    <w:p w:rsidR="004A6680" w:rsidRPr="001F6DA7" w:rsidRDefault="004A6680" w:rsidP="004A6680">
      <w:pPr>
        <w:jc w:val="both"/>
        <w:rPr>
          <w:rFonts w:ascii="Arial" w:hAnsi="Arial" w:cs="Arial"/>
          <w:bCs/>
        </w:rPr>
      </w:pPr>
    </w:p>
    <w:p w:rsidR="004A6680" w:rsidRPr="001F6DA7" w:rsidRDefault="004A6680" w:rsidP="004A6680">
      <w:pPr>
        <w:jc w:val="both"/>
        <w:rPr>
          <w:rFonts w:ascii="Arial" w:hAnsi="Arial" w:cs="Arial"/>
          <w:bCs/>
        </w:rPr>
      </w:pPr>
    </w:p>
    <w:p w:rsidR="004A6680" w:rsidRPr="001F6DA7" w:rsidRDefault="004A6680" w:rsidP="004A6680">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4A6680" w:rsidRPr="001F6DA7" w:rsidTr="00C357B6">
        <w:tc>
          <w:tcPr>
            <w:tcW w:w="3080" w:type="dxa"/>
            <w:shd w:val="clear" w:color="auto" w:fill="auto"/>
            <w:vAlign w:val="center"/>
          </w:tcPr>
          <w:p w:rsidR="004A6680" w:rsidRPr="001F6DA7" w:rsidRDefault="004A6680" w:rsidP="00C357B6">
            <w:pPr>
              <w:pStyle w:val="BodyText2"/>
              <w:spacing w:line="100" w:lineRule="atLeast"/>
              <w:jc w:val="center"/>
              <w:rPr>
                <w:rFonts w:ascii="Arial" w:hAnsi="Arial" w:cs="Arial"/>
              </w:rPr>
            </w:pPr>
            <w:r w:rsidRPr="001F6DA7">
              <w:rPr>
                <w:rFonts w:ascii="Arial" w:hAnsi="Arial" w:cs="Arial"/>
              </w:rPr>
              <w:t>Датум:</w:t>
            </w:r>
          </w:p>
        </w:tc>
        <w:tc>
          <w:tcPr>
            <w:tcW w:w="3065" w:type="dxa"/>
            <w:shd w:val="clear" w:color="auto" w:fill="auto"/>
            <w:vAlign w:val="center"/>
          </w:tcPr>
          <w:p w:rsidR="004A6680" w:rsidRPr="001F6DA7" w:rsidRDefault="004A6680" w:rsidP="00C357B6">
            <w:pPr>
              <w:pStyle w:val="BodyText2"/>
              <w:spacing w:line="100" w:lineRule="atLeast"/>
              <w:jc w:val="center"/>
              <w:rPr>
                <w:rFonts w:ascii="Arial" w:hAnsi="Arial" w:cs="Arial"/>
              </w:rPr>
            </w:pPr>
            <w:r w:rsidRPr="001F6DA7">
              <w:rPr>
                <w:rFonts w:ascii="Arial" w:hAnsi="Arial" w:cs="Arial"/>
              </w:rPr>
              <w:t>М.П.</w:t>
            </w:r>
          </w:p>
        </w:tc>
        <w:tc>
          <w:tcPr>
            <w:tcW w:w="3097" w:type="dxa"/>
            <w:shd w:val="clear" w:color="auto" w:fill="auto"/>
            <w:vAlign w:val="center"/>
          </w:tcPr>
          <w:p w:rsidR="004A6680" w:rsidRPr="001F6DA7" w:rsidRDefault="004A6680" w:rsidP="00C357B6">
            <w:pPr>
              <w:pStyle w:val="BodyText2"/>
              <w:spacing w:line="100" w:lineRule="atLeast"/>
              <w:jc w:val="center"/>
              <w:rPr>
                <w:rFonts w:ascii="Arial" w:hAnsi="Arial" w:cs="Arial"/>
              </w:rPr>
            </w:pPr>
            <w:r w:rsidRPr="001F6DA7">
              <w:rPr>
                <w:rFonts w:ascii="Arial" w:hAnsi="Arial" w:cs="Arial"/>
              </w:rPr>
              <w:t>Потпис понуђача</w:t>
            </w:r>
          </w:p>
        </w:tc>
      </w:tr>
      <w:tr w:rsidR="004A6680" w:rsidRPr="001F6DA7" w:rsidTr="00C357B6">
        <w:tc>
          <w:tcPr>
            <w:tcW w:w="3080" w:type="dxa"/>
            <w:tcBorders>
              <w:bottom w:val="single" w:sz="4" w:space="0" w:color="000000"/>
            </w:tcBorders>
            <w:shd w:val="clear" w:color="auto" w:fill="auto"/>
          </w:tcPr>
          <w:p w:rsidR="004A6680" w:rsidRPr="001F6DA7" w:rsidRDefault="004A6680" w:rsidP="00C357B6">
            <w:pPr>
              <w:pStyle w:val="BodyText2"/>
              <w:snapToGrid w:val="0"/>
              <w:spacing w:line="100" w:lineRule="atLeast"/>
              <w:jc w:val="both"/>
              <w:rPr>
                <w:rFonts w:ascii="Arial" w:hAnsi="Arial" w:cs="Arial"/>
              </w:rPr>
            </w:pPr>
          </w:p>
        </w:tc>
        <w:tc>
          <w:tcPr>
            <w:tcW w:w="3065" w:type="dxa"/>
            <w:shd w:val="clear" w:color="auto" w:fill="auto"/>
          </w:tcPr>
          <w:p w:rsidR="004A6680" w:rsidRPr="001F6DA7" w:rsidRDefault="004A6680" w:rsidP="00C357B6">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A6680" w:rsidRPr="001F6DA7" w:rsidRDefault="004A6680" w:rsidP="00C357B6">
            <w:pPr>
              <w:pStyle w:val="BodyText2"/>
              <w:snapToGrid w:val="0"/>
              <w:spacing w:line="100" w:lineRule="atLeast"/>
              <w:jc w:val="both"/>
              <w:rPr>
                <w:rFonts w:ascii="Arial" w:hAnsi="Arial" w:cs="Arial"/>
              </w:rPr>
            </w:pPr>
          </w:p>
        </w:tc>
      </w:tr>
    </w:tbl>
    <w:p w:rsidR="004A6680" w:rsidRPr="001F6DA7" w:rsidRDefault="004A6680" w:rsidP="004A6680">
      <w:pPr>
        <w:pStyle w:val="BodyText3"/>
        <w:spacing w:after="0"/>
        <w:ind w:firstLine="227"/>
        <w:jc w:val="both"/>
        <w:rPr>
          <w:rFonts w:ascii="Arial" w:hAnsi="Arial" w:cs="Arial"/>
          <w:sz w:val="24"/>
          <w:szCs w:val="24"/>
        </w:rPr>
      </w:pPr>
    </w:p>
    <w:p w:rsidR="004A6680" w:rsidRPr="001F6DA7" w:rsidRDefault="004A6680" w:rsidP="004A6680">
      <w:pPr>
        <w:tabs>
          <w:tab w:val="left" w:pos="6028"/>
        </w:tabs>
        <w:autoSpaceDE w:val="0"/>
        <w:rPr>
          <w:rFonts w:ascii="Arial" w:hAnsi="Arial" w:cs="Arial"/>
        </w:rPr>
      </w:pPr>
    </w:p>
    <w:p w:rsidR="004A6680" w:rsidRPr="001F6DA7" w:rsidRDefault="004A6680" w:rsidP="004A6680">
      <w:pPr>
        <w:tabs>
          <w:tab w:val="left" w:pos="6028"/>
        </w:tabs>
        <w:autoSpaceDE w:val="0"/>
        <w:jc w:val="both"/>
        <w:rPr>
          <w:rFonts w:ascii="Arial" w:hAnsi="Arial" w:cs="Arial"/>
          <w:bCs/>
          <w:i/>
          <w:iCs/>
        </w:rPr>
      </w:pPr>
      <w:r w:rsidRPr="001F6DA7">
        <w:rPr>
          <w:rFonts w:ascii="Arial" w:hAnsi="Arial" w:cs="Arial"/>
          <w:b/>
          <w:bCs/>
          <w:i/>
          <w:iCs/>
        </w:rPr>
        <w:t xml:space="preserve">Напомена: </w:t>
      </w:r>
      <w:r w:rsidRPr="001F6DA7">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F6DA7">
        <w:rPr>
          <w:rFonts w:ascii="Arial" w:hAnsi="Arial" w:cs="Arial"/>
          <w:bCs/>
          <w:i/>
          <w:iCs/>
          <w:lang w:val="sr-Cyrl-CS"/>
        </w:rPr>
        <w:t>)</w:t>
      </w:r>
      <w:r w:rsidRPr="001F6DA7">
        <w:rPr>
          <w:rFonts w:ascii="Arial" w:hAnsi="Arial" w:cs="Arial"/>
          <w:bCs/>
          <w:i/>
          <w:iCs/>
        </w:rPr>
        <w:t xml:space="preserve"> Закона. </w:t>
      </w:r>
    </w:p>
    <w:p w:rsidR="004A6680" w:rsidRPr="001F6DA7" w:rsidRDefault="004A6680" w:rsidP="004A6680">
      <w:pPr>
        <w:tabs>
          <w:tab w:val="left" w:pos="6028"/>
        </w:tabs>
        <w:autoSpaceDE w:val="0"/>
        <w:jc w:val="both"/>
        <w:rPr>
          <w:rFonts w:ascii="Arial" w:hAnsi="Arial" w:cs="Arial"/>
          <w:bCs/>
          <w:i/>
          <w:iCs/>
        </w:rPr>
      </w:pPr>
      <w:r w:rsidRPr="001F6DA7">
        <w:rPr>
          <w:rFonts w:ascii="Arial" w:hAnsi="Arial" w:cs="Arial"/>
          <w:b/>
          <w:bCs/>
          <w:i/>
          <w:iCs/>
          <w:u w:val="single"/>
        </w:rPr>
        <w:t>Уколико понуду подноси група понуђача,</w:t>
      </w:r>
      <w:r w:rsidRPr="001F6DA7">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4A6680" w:rsidRPr="001F6DA7" w:rsidRDefault="004A6680" w:rsidP="004A6680">
      <w:pPr>
        <w:tabs>
          <w:tab w:val="left" w:pos="6028"/>
        </w:tabs>
        <w:autoSpaceDE w:val="0"/>
        <w:jc w:val="both"/>
        <w:rPr>
          <w:rFonts w:ascii="Arial" w:hAnsi="Arial" w:cs="Arial"/>
          <w:bCs/>
          <w:i/>
          <w:iCs/>
        </w:rPr>
      </w:pPr>
    </w:p>
    <w:p w:rsidR="004A6680" w:rsidRPr="001F6DA7" w:rsidRDefault="004A6680" w:rsidP="004A6680">
      <w:pPr>
        <w:tabs>
          <w:tab w:val="left" w:pos="6028"/>
        </w:tabs>
        <w:autoSpaceDE w:val="0"/>
        <w:jc w:val="both"/>
        <w:rPr>
          <w:rFonts w:ascii="Arial" w:hAnsi="Arial" w:cs="Arial"/>
          <w:bCs/>
          <w:i/>
          <w:iCs/>
        </w:rPr>
      </w:pPr>
    </w:p>
    <w:p w:rsidR="004A6680" w:rsidRPr="001F6DA7" w:rsidRDefault="004A6680"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jc w:val="right"/>
        <w:rPr>
          <w:rFonts w:ascii="Arial" w:hAnsi="Arial" w:cs="Arial"/>
          <w:b/>
          <w:bCs/>
          <w:color w:val="000000"/>
        </w:rPr>
      </w:pPr>
    </w:p>
    <w:p w:rsidR="004A6680" w:rsidRPr="001F6DA7" w:rsidRDefault="004A6680" w:rsidP="004A6680">
      <w:pPr>
        <w:autoSpaceDE w:val="0"/>
        <w:autoSpaceDN w:val="0"/>
        <w:adjustRightInd w:val="0"/>
        <w:jc w:val="right"/>
        <w:rPr>
          <w:rFonts w:ascii="Arial" w:hAnsi="Arial" w:cs="Arial"/>
          <w:b/>
          <w:bCs/>
          <w:color w:val="000000"/>
        </w:rPr>
      </w:pPr>
    </w:p>
    <w:p w:rsidR="004A6680" w:rsidRPr="001F6DA7" w:rsidRDefault="004A6680" w:rsidP="004A6680">
      <w:pPr>
        <w:autoSpaceDE w:val="0"/>
        <w:autoSpaceDN w:val="0"/>
        <w:adjustRightInd w:val="0"/>
        <w:jc w:val="right"/>
        <w:rPr>
          <w:rFonts w:ascii="Arial" w:hAnsi="Arial" w:cs="Arial"/>
          <w:b/>
          <w:bCs/>
          <w:color w:val="000000"/>
        </w:rPr>
      </w:pPr>
    </w:p>
    <w:p w:rsidR="004A6680" w:rsidRPr="001F6DA7" w:rsidRDefault="004A6680" w:rsidP="004A6680">
      <w:pPr>
        <w:autoSpaceDE w:val="0"/>
        <w:autoSpaceDN w:val="0"/>
        <w:adjustRightInd w:val="0"/>
        <w:jc w:val="right"/>
        <w:rPr>
          <w:rFonts w:ascii="Arial" w:hAnsi="Arial" w:cs="Arial"/>
          <w:b/>
          <w:bCs/>
          <w:color w:val="000000"/>
        </w:rPr>
      </w:pPr>
    </w:p>
    <w:p w:rsidR="004A6680" w:rsidRPr="001F6DA7" w:rsidRDefault="004A6680" w:rsidP="004A6680">
      <w:pPr>
        <w:autoSpaceDE w:val="0"/>
        <w:autoSpaceDN w:val="0"/>
        <w:adjustRightInd w:val="0"/>
        <w:jc w:val="right"/>
        <w:rPr>
          <w:rFonts w:ascii="Arial" w:hAnsi="Arial" w:cs="Arial"/>
          <w:b/>
          <w:bCs/>
          <w:color w:val="000000"/>
        </w:rPr>
      </w:pPr>
    </w:p>
    <w:p w:rsidR="004A6680" w:rsidRPr="001F6DA7" w:rsidRDefault="004A6680" w:rsidP="004A6680">
      <w:pPr>
        <w:autoSpaceDE w:val="0"/>
        <w:autoSpaceDN w:val="0"/>
        <w:adjustRightInd w:val="0"/>
        <w:jc w:val="right"/>
        <w:rPr>
          <w:rFonts w:ascii="Arial" w:hAnsi="Arial" w:cs="Arial"/>
          <w:b/>
          <w:bCs/>
          <w:color w:val="000000"/>
        </w:rPr>
      </w:pPr>
    </w:p>
    <w:p w:rsidR="004A6680" w:rsidRPr="001F6DA7" w:rsidRDefault="004A6680" w:rsidP="004A6680">
      <w:pPr>
        <w:autoSpaceDE w:val="0"/>
        <w:autoSpaceDN w:val="0"/>
        <w:adjustRightInd w:val="0"/>
        <w:jc w:val="right"/>
        <w:rPr>
          <w:rFonts w:ascii="Arial" w:hAnsi="Arial" w:cs="Arial"/>
          <w:b/>
          <w:bCs/>
          <w:color w:val="000000"/>
        </w:rPr>
      </w:pPr>
    </w:p>
    <w:p w:rsidR="004A6680" w:rsidRPr="001F6DA7" w:rsidRDefault="004A6680" w:rsidP="004A6680">
      <w:pPr>
        <w:autoSpaceDE w:val="0"/>
        <w:autoSpaceDN w:val="0"/>
        <w:adjustRightInd w:val="0"/>
        <w:jc w:val="right"/>
        <w:rPr>
          <w:rFonts w:ascii="Arial" w:hAnsi="Arial" w:cs="Arial"/>
          <w:b/>
          <w:bCs/>
          <w:color w:val="000000"/>
        </w:rPr>
      </w:pPr>
    </w:p>
    <w:p w:rsidR="004A6680" w:rsidRPr="001F6DA7" w:rsidRDefault="004A6680" w:rsidP="004A6680">
      <w:pPr>
        <w:autoSpaceDE w:val="0"/>
        <w:autoSpaceDN w:val="0"/>
        <w:adjustRightInd w:val="0"/>
        <w:jc w:val="right"/>
        <w:rPr>
          <w:rFonts w:ascii="Arial" w:hAnsi="Arial" w:cs="Arial"/>
          <w:b/>
          <w:bCs/>
          <w:color w:val="000000"/>
        </w:rPr>
      </w:pPr>
    </w:p>
    <w:p w:rsidR="004A6680" w:rsidRPr="001F6DA7" w:rsidRDefault="004A6680" w:rsidP="004A6680">
      <w:pPr>
        <w:autoSpaceDE w:val="0"/>
        <w:autoSpaceDN w:val="0"/>
        <w:adjustRightInd w:val="0"/>
        <w:jc w:val="right"/>
        <w:rPr>
          <w:rFonts w:ascii="Arial" w:hAnsi="Arial" w:cs="Arial"/>
          <w:b/>
          <w:bCs/>
          <w:color w:val="000000"/>
        </w:rPr>
      </w:pPr>
    </w:p>
    <w:p w:rsidR="004A6680" w:rsidRPr="001F6DA7" w:rsidRDefault="004A6680" w:rsidP="004A6680">
      <w:pPr>
        <w:autoSpaceDE w:val="0"/>
        <w:autoSpaceDN w:val="0"/>
        <w:adjustRightInd w:val="0"/>
        <w:jc w:val="right"/>
        <w:rPr>
          <w:rFonts w:ascii="Arial" w:hAnsi="Arial" w:cs="Arial"/>
          <w:b/>
          <w:bCs/>
          <w:color w:val="000000"/>
        </w:rPr>
      </w:pPr>
    </w:p>
    <w:p w:rsidR="004A6680" w:rsidRPr="001F6DA7" w:rsidRDefault="004A6680" w:rsidP="004A6680">
      <w:pPr>
        <w:autoSpaceDE w:val="0"/>
        <w:autoSpaceDN w:val="0"/>
        <w:adjustRightInd w:val="0"/>
        <w:jc w:val="right"/>
        <w:rPr>
          <w:rFonts w:ascii="Arial" w:hAnsi="Arial" w:cs="Arial"/>
          <w:b/>
          <w:bCs/>
          <w:color w:val="000000"/>
        </w:rPr>
      </w:pPr>
    </w:p>
    <w:p w:rsidR="004A6680" w:rsidRPr="001F6DA7" w:rsidRDefault="004A6680" w:rsidP="004A6680">
      <w:pPr>
        <w:autoSpaceDE w:val="0"/>
        <w:autoSpaceDN w:val="0"/>
        <w:adjustRightInd w:val="0"/>
        <w:jc w:val="right"/>
        <w:rPr>
          <w:rFonts w:ascii="Arial" w:hAnsi="Arial" w:cs="Arial"/>
          <w:b/>
          <w:bCs/>
          <w:color w:val="000000"/>
        </w:rPr>
      </w:pPr>
    </w:p>
    <w:p w:rsidR="004A6680" w:rsidRPr="001F6DA7" w:rsidRDefault="004A6680" w:rsidP="004A6680">
      <w:pPr>
        <w:autoSpaceDE w:val="0"/>
        <w:autoSpaceDN w:val="0"/>
        <w:adjustRightInd w:val="0"/>
        <w:jc w:val="right"/>
        <w:rPr>
          <w:rFonts w:ascii="Arial" w:hAnsi="Arial" w:cs="Arial"/>
          <w:b/>
          <w:bCs/>
          <w:color w:val="000000"/>
        </w:rPr>
      </w:pPr>
    </w:p>
    <w:p w:rsidR="004A6680" w:rsidRPr="001F6DA7" w:rsidRDefault="004A6680" w:rsidP="004A6680">
      <w:pPr>
        <w:autoSpaceDE w:val="0"/>
        <w:autoSpaceDN w:val="0"/>
        <w:adjustRightInd w:val="0"/>
        <w:jc w:val="right"/>
        <w:rPr>
          <w:rFonts w:ascii="Arial" w:hAnsi="Arial" w:cs="Arial"/>
          <w:b/>
          <w:bCs/>
          <w:color w:val="000000"/>
        </w:rPr>
      </w:pPr>
    </w:p>
    <w:p w:rsidR="004A6680" w:rsidRPr="001F6DA7" w:rsidRDefault="004A6680" w:rsidP="004A6680">
      <w:pPr>
        <w:autoSpaceDE w:val="0"/>
        <w:autoSpaceDN w:val="0"/>
        <w:adjustRightInd w:val="0"/>
        <w:jc w:val="right"/>
        <w:rPr>
          <w:rFonts w:ascii="Arial" w:hAnsi="Arial" w:cs="Arial"/>
          <w:b/>
          <w:bCs/>
          <w:color w:val="000000"/>
        </w:rPr>
      </w:pPr>
    </w:p>
    <w:p w:rsidR="004A6680" w:rsidRPr="001F6DA7" w:rsidRDefault="004A6680" w:rsidP="004A6680">
      <w:pPr>
        <w:autoSpaceDE w:val="0"/>
        <w:autoSpaceDN w:val="0"/>
        <w:adjustRightInd w:val="0"/>
        <w:jc w:val="right"/>
        <w:rPr>
          <w:rFonts w:ascii="Arial" w:hAnsi="Arial" w:cs="Arial"/>
          <w:b/>
          <w:bCs/>
          <w:color w:val="000000"/>
        </w:rPr>
      </w:pPr>
    </w:p>
    <w:p w:rsidR="004A6680" w:rsidRPr="001F6DA7" w:rsidRDefault="004A6680" w:rsidP="004A6680">
      <w:pPr>
        <w:autoSpaceDE w:val="0"/>
        <w:autoSpaceDN w:val="0"/>
        <w:adjustRightInd w:val="0"/>
        <w:jc w:val="right"/>
        <w:rPr>
          <w:rFonts w:ascii="Arial" w:hAnsi="Arial" w:cs="Arial"/>
          <w:b/>
          <w:bCs/>
          <w:color w:val="000000"/>
        </w:rPr>
      </w:pPr>
    </w:p>
    <w:p w:rsidR="004A6680" w:rsidRPr="001F6DA7" w:rsidRDefault="004A6680" w:rsidP="004A6680">
      <w:pPr>
        <w:autoSpaceDE w:val="0"/>
        <w:autoSpaceDN w:val="0"/>
        <w:adjustRightInd w:val="0"/>
        <w:jc w:val="right"/>
        <w:rPr>
          <w:rFonts w:ascii="Arial" w:hAnsi="Arial" w:cs="Arial"/>
          <w:b/>
          <w:bCs/>
          <w:color w:val="000000"/>
        </w:rPr>
      </w:pPr>
    </w:p>
    <w:p w:rsidR="004A6680" w:rsidRPr="001F6DA7" w:rsidRDefault="004A6680" w:rsidP="004A6680">
      <w:pPr>
        <w:autoSpaceDE w:val="0"/>
        <w:autoSpaceDN w:val="0"/>
        <w:adjustRightInd w:val="0"/>
        <w:jc w:val="right"/>
        <w:rPr>
          <w:rFonts w:ascii="Arial" w:hAnsi="Arial" w:cs="Arial"/>
          <w:b/>
          <w:bCs/>
          <w:color w:val="000000"/>
        </w:rPr>
      </w:pPr>
    </w:p>
    <w:p w:rsidR="004A6680" w:rsidRPr="001F6DA7" w:rsidRDefault="004A6680" w:rsidP="004A6680">
      <w:pPr>
        <w:autoSpaceDE w:val="0"/>
        <w:autoSpaceDN w:val="0"/>
        <w:adjustRightInd w:val="0"/>
        <w:jc w:val="right"/>
        <w:rPr>
          <w:rFonts w:ascii="Arial" w:hAnsi="Arial" w:cs="Arial"/>
          <w:b/>
          <w:bCs/>
          <w:color w:val="000000"/>
        </w:rPr>
      </w:pPr>
    </w:p>
    <w:p w:rsidR="004A6680" w:rsidRPr="001F6DA7" w:rsidRDefault="004A6680" w:rsidP="004A6680">
      <w:pPr>
        <w:autoSpaceDE w:val="0"/>
        <w:autoSpaceDN w:val="0"/>
        <w:adjustRightInd w:val="0"/>
        <w:rPr>
          <w:rFonts w:ascii="Arial" w:hAnsi="Arial" w:cs="Arial"/>
          <w:lang w:val="sr-Cyrl-CS"/>
        </w:rPr>
      </w:pPr>
      <w:r w:rsidRPr="001F6DA7">
        <w:rPr>
          <w:rFonts w:ascii="Arial" w:hAnsi="Arial" w:cs="Arial"/>
          <w:b/>
          <w:bCs/>
          <w:lang w:val="sr-Latn-CS"/>
        </w:rPr>
        <w:t>9</w:t>
      </w:r>
      <w:r w:rsidRPr="001F6DA7">
        <w:rPr>
          <w:rFonts w:ascii="Arial" w:hAnsi="Arial" w:cs="Arial"/>
          <w:b/>
          <w:bCs/>
          <w:lang w:val="sr-Cyrl-CS"/>
        </w:rPr>
        <w:t xml:space="preserve">. </w:t>
      </w:r>
      <w:r w:rsidRPr="001F6DA7">
        <w:rPr>
          <w:rFonts w:ascii="Arial" w:hAnsi="Arial" w:cs="Arial"/>
          <w:b/>
          <w:bCs/>
        </w:rPr>
        <w:t>ИЗЈАВ</w:t>
      </w:r>
      <w:r w:rsidRPr="001F6DA7">
        <w:rPr>
          <w:rFonts w:ascii="Arial" w:hAnsi="Arial" w:cs="Arial"/>
          <w:b/>
          <w:bCs/>
          <w:lang w:val="sr-Cyrl-CS"/>
        </w:rPr>
        <w:t xml:space="preserve">А </w:t>
      </w:r>
      <w:r w:rsidRPr="001F6DA7">
        <w:rPr>
          <w:rFonts w:ascii="Arial" w:hAnsi="Arial" w:cs="Arial"/>
        </w:rPr>
        <w:t>У вези члана 75. став 2. Закона о јавним набавкама, као заступник понуђача дајем следећу:</w:t>
      </w:r>
    </w:p>
    <w:p w:rsidR="004A6680" w:rsidRPr="001F6DA7" w:rsidRDefault="004A6680" w:rsidP="004A6680">
      <w:pPr>
        <w:autoSpaceDE w:val="0"/>
        <w:autoSpaceDN w:val="0"/>
        <w:adjustRightInd w:val="0"/>
        <w:jc w:val="center"/>
        <w:rPr>
          <w:rFonts w:ascii="Arial" w:hAnsi="Arial" w:cs="Arial"/>
          <w:b/>
          <w:bCs/>
          <w:lang w:val="sr-Cyrl-CS"/>
        </w:rPr>
      </w:pPr>
    </w:p>
    <w:p w:rsidR="004A6680" w:rsidRPr="001F6DA7" w:rsidRDefault="004A6680" w:rsidP="004A6680">
      <w:pPr>
        <w:autoSpaceDE w:val="0"/>
        <w:autoSpaceDN w:val="0"/>
        <w:adjustRightInd w:val="0"/>
        <w:rPr>
          <w:rFonts w:ascii="Arial" w:hAnsi="Arial" w:cs="Arial"/>
          <w:lang w:val="sr-Cyrl-CS"/>
        </w:rPr>
      </w:pPr>
    </w:p>
    <w:p w:rsidR="004A6680" w:rsidRPr="001F6DA7" w:rsidRDefault="004A6680" w:rsidP="004A6680">
      <w:pPr>
        <w:autoSpaceDE w:val="0"/>
        <w:autoSpaceDN w:val="0"/>
        <w:adjustRightInd w:val="0"/>
        <w:rPr>
          <w:rFonts w:ascii="Arial" w:hAnsi="Arial" w:cs="Arial"/>
          <w:lang w:val="sr-Cyrl-CS"/>
        </w:rPr>
      </w:pPr>
    </w:p>
    <w:p w:rsidR="004A6680" w:rsidRPr="001F6DA7" w:rsidRDefault="004A6680" w:rsidP="004A6680">
      <w:pPr>
        <w:autoSpaceDE w:val="0"/>
        <w:autoSpaceDN w:val="0"/>
        <w:adjustRightInd w:val="0"/>
        <w:rPr>
          <w:rFonts w:ascii="Arial" w:hAnsi="Arial" w:cs="Arial"/>
          <w:lang w:val="sr-Cyrl-CS"/>
        </w:rPr>
      </w:pPr>
    </w:p>
    <w:p w:rsidR="004A6680" w:rsidRPr="001F6DA7" w:rsidRDefault="004A6680" w:rsidP="004A6680">
      <w:pPr>
        <w:autoSpaceDE w:val="0"/>
        <w:autoSpaceDN w:val="0"/>
        <w:adjustRightInd w:val="0"/>
        <w:jc w:val="center"/>
        <w:rPr>
          <w:rFonts w:ascii="Arial" w:hAnsi="Arial" w:cs="Arial"/>
          <w:b/>
          <w:bCs/>
          <w:lang w:val="sr-Cyrl-CS"/>
        </w:rPr>
      </w:pPr>
      <w:r w:rsidRPr="001F6DA7">
        <w:rPr>
          <w:rFonts w:ascii="Arial" w:hAnsi="Arial" w:cs="Arial"/>
          <w:b/>
          <w:bCs/>
          <w:lang w:val="sr-Cyrl-CS"/>
        </w:rPr>
        <w:t xml:space="preserve">И З Ј А ВУ </w:t>
      </w:r>
    </w:p>
    <w:p w:rsidR="004A6680" w:rsidRPr="001F6DA7" w:rsidRDefault="004A6680" w:rsidP="004A6680">
      <w:pPr>
        <w:autoSpaceDE w:val="0"/>
        <w:autoSpaceDN w:val="0"/>
        <w:adjustRightInd w:val="0"/>
        <w:jc w:val="center"/>
        <w:rPr>
          <w:rFonts w:ascii="Arial" w:hAnsi="Arial" w:cs="Arial"/>
          <w:b/>
          <w:bCs/>
          <w:lang w:val="sr-Cyrl-CS"/>
        </w:rPr>
      </w:pPr>
    </w:p>
    <w:p w:rsidR="004A6680" w:rsidRPr="001F6DA7" w:rsidRDefault="004A6680" w:rsidP="004A6680">
      <w:pPr>
        <w:autoSpaceDE w:val="0"/>
        <w:autoSpaceDN w:val="0"/>
        <w:adjustRightInd w:val="0"/>
        <w:jc w:val="center"/>
        <w:rPr>
          <w:rFonts w:ascii="Arial" w:hAnsi="Arial" w:cs="Arial"/>
          <w:b/>
          <w:bCs/>
          <w:lang w:val="sr-Cyrl-CS"/>
        </w:rPr>
      </w:pPr>
    </w:p>
    <w:p w:rsidR="004A6680" w:rsidRPr="009E7EE5" w:rsidRDefault="004A6680" w:rsidP="004A6680">
      <w:pPr>
        <w:autoSpaceDE w:val="0"/>
        <w:autoSpaceDN w:val="0"/>
        <w:adjustRightInd w:val="0"/>
        <w:jc w:val="both"/>
        <w:rPr>
          <w:rFonts w:ascii="Arial" w:hAnsi="Arial" w:cs="Arial"/>
          <w:b/>
          <w:bCs/>
          <w:lang w:val="sr-Cyrl-CS"/>
        </w:rPr>
      </w:pPr>
      <w:r w:rsidRPr="001F6DA7">
        <w:rPr>
          <w:rFonts w:ascii="Arial" w:hAnsi="Arial" w:cs="Arial"/>
        </w:rPr>
        <w:t>Понуђач:__________________________</w:t>
      </w:r>
      <w:r w:rsidRPr="001F6DA7">
        <w:rPr>
          <w:rFonts w:ascii="Arial" w:hAnsi="Arial" w:cs="Arial"/>
          <w:lang w:val="sr-Cyrl-CS"/>
        </w:rPr>
        <w:t xml:space="preserve"> у </w:t>
      </w:r>
      <w:r w:rsidRPr="001F6DA7">
        <w:rPr>
          <w:rFonts w:ascii="Arial" w:hAnsi="Arial" w:cs="Arial"/>
        </w:rPr>
        <w:t xml:space="preserve"> понуди за </w:t>
      </w:r>
      <w:r w:rsidRPr="001F6DA7">
        <w:rPr>
          <w:rFonts w:ascii="Arial" w:hAnsi="Arial" w:cs="Arial"/>
          <w:b/>
          <w:bCs/>
        </w:rPr>
        <w:t xml:space="preserve">ЈН бр. </w:t>
      </w:r>
      <w:r w:rsidR="009E7EE5">
        <w:rPr>
          <w:rFonts w:ascii="Arial" w:hAnsi="Arial" w:cs="Arial"/>
          <w:b/>
          <w:bCs/>
          <w:lang w:val="sr-Cyrl-CS"/>
        </w:rPr>
        <w:t>10</w:t>
      </w:r>
      <w:r w:rsidRPr="001F6DA7">
        <w:rPr>
          <w:rFonts w:ascii="Arial" w:hAnsi="Arial" w:cs="Arial"/>
          <w:b/>
          <w:bCs/>
          <w:lang w:val="sr-Cyrl-CS"/>
        </w:rPr>
        <w:t>/2015</w:t>
      </w:r>
      <w:r w:rsidRPr="001F6DA7">
        <w:rPr>
          <w:rFonts w:ascii="Arial" w:hAnsi="Arial" w:cs="Arial"/>
          <w:b/>
          <w:bCs/>
          <w:lang w:val="sr-Latn-CS"/>
        </w:rPr>
        <w:t xml:space="preserve"> </w:t>
      </w:r>
      <w:r w:rsidR="009E7EE5">
        <w:rPr>
          <w:rFonts w:ascii="Arial" w:hAnsi="Arial" w:cs="Arial"/>
          <w:b/>
          <w:bCs/>
        </w:rPr>
        <w:t>добара: “Набавка водоинсталатерског материјала и материјала за централно грејање</w:t>
      </w:r>
      <w:r w:rsidRPr="001F6DA7">
        <w:rPr>
          <w:rFonts w:ascii="Arial" w:hAnsi="Arial" w:cs="Arial"/>
          <w:b/>
          <w:bCs/>
        </w:rPr>
        <w:t>”</w:t>
      </w:r>
      <w:r w:rsidRPr="001F6DA7">
        <w:rPr>
          <w:rFonts w:ascii="Arial" w:hAnsi="Arial" w:cs="Arial"/>
        </w:rPr>
        <w:t xml:space="preserve"> поштовао је </w:t>
      </w:r>
      <w:r w:rsidRPr="001F6DA7">
        <w:rPr>
          <w:rFonts w:ascii="Arial" w:hAnsi="Arial" w:cs="Arial"/>
          <w:lang w:val="sr-Cyrl-CS"/>
        </w:rPr>
        <w:t>о</w:t>
      </w:r>
      <w:r w:rsidR="009E7EE5">
        <w:rPr>
          <w:rFonts w:ascii="Arial" w:hAnsi="Arial" w:cs="Arial"/>
        </w:rPr>
        <w:t>бавезе које произлазе из важећих</w:t>
      </w:r>
      <w:r w:rsidRPr="001F6DA7">
        <w:rPr>
          <w:rFonts w:ascii="Arial" w:hAnsi="Arial" w:cs="Arial"/>
        </w:rPr>
        <w:t xml:space="preserve"> прописа о заштити на раду, запошљавању и</w:t>
      </w:r>
      <w:r w:rsidRPr="001F6DA7">
        <w:rPr>
          <w:rFonts w:ascii="Arial" w:hAnsi="Arial" w:cs="Arial"/>
          <w:lang w:val="sr-Cyrl-CS"/>
        </w:rPr>
        <w:t xml:space="preserve"> </w:t>
      </w:r>
      <w:r w:rsidRPr="001F6DA7">
        <w:rPr>
          <w:rFonts w:ascii="Arial" w:hAnsi="Arial" w:cs="Arial"/>
        </w:rPr>
        <w:t xml:space="preserve">условима рада, заштити животне средине , </w:t>
      </w:r>
      <w:r w:rsidRPr="001F6DA7">
        <w:rPr>
          <w:rFonts w:ascii="Arial" w:hAnsi="Arial" w:cs="Arial"/>
          <w:lang w:val="sr-Cyrl-CS"/>
        </w:rPr>
        <w:t>немају забрану обављања делатности која је на снази у време подношења понуде</w:t>
      </w:r>
      <w:r w:rsidRPr="001F6DA7">
        <w:rPr>
          <w:rFonts w:ascii="Arial" w:hAnsi="Arial" w:cs="Arial"/>
        </w:rPr>
        <w:t>.</w:t>
      </w:r>
    </w:p>
    <w:p w:rsidR="004A6680" w:rsidRPr="001F6DA7" w:rsidRDefault="004A6680" w:rsidP="004A6680">
      <w:pPr>
        <w:autoSpaceDE w:val="0"/>
        <w:autoSpaceDN w:val="0"/>
        <w:adjustRightInd w:val="0"/>
        <w:rPr>
          <w:rFonts w:ascii="Arial" w:hAnsi="Arial" w:cs="Arial"/>
          <w:lang w:val="sr-Cyrl-CS"/>
        </w:rPr>
      </w:pPr>
    </w:p>
    <w:p w:rsidR="004A6680" w:rsidRPr="001F6DA7" w:rsidRDefault="004A6680" w:rsidP="004A6680">
      <w:pPr>
        <w:autoSpaceDE w:val="0"/>
        <w:autoSpaceDN w:val="0"/>
        <w:adjustRightInd w:val="0"/>
        <w:rPr>
          <w:rFonts w:ascii="Arial" w:hAnsi="Arial" w:cs="Arial"/>
          <w:lang w:val="sr-Cyrl-CS"/>
        </w:rPr>
      </w:pPr>
    </w:p>
    <w:p w:rsidR="004A6680" w:rsidRPr="001F6DA7" w:rsidRDefault="004A6680" w:rsidP="004A6680">
      <w:pPr>
        <w:autoSpaceDE w:val="0"/>
        <w:autoSpaceDN w:val="0"/>
        <w:adjustRightInd w:val="0"/>
        <w:rPr>
          <w:rFonts w:ascii="Arial" w:hAnsi="Arial" w:cs="Arial"/>
          <w:lang w:val="sr-Cyrl-CS"/>
        </w:rPr>
      </w:pPr>
    </w:p>
    <w:p w:rsidR="004A6680" w:rsidRPr="001F6DA7" w:rsidRDefault="004A6680" w:rsidP="004A6680">
      <w:pPr>
        <w:autoSpaceDE w:val="0"/>
        <w:autoSpaceDN w:val="0"/>
        <w:adjustRightInd w:val="0"/>
        <w:rPr>
          <w:rFonts w:ascii="Arial" w:hAnsi="Arial" w:cs="Arial"/>
          <w:lang w:val="sr-Cyrl-CS"/>
        </w:rPr>
      </w:pPr>
    </w:p>
    <w:p w:rsidR="004A6680" w:rsidRPr="001F6DA7" w:rsidRDefault="004A6680" w:rsidP="004A6680">
      <w:pPr>
        <w:autoSpaceDE w:val="0"/>
        <w:autoSpaceDN w:val="0"/>
        <w:adjustRightInd w:val="0"/>
        <w:rPr>
          <w:rFonts w:ascii="Arial" w:hAnsi="Arial" w:cs="Arial"/>
          <w:lang w:val="sr-Cyrl-CS"/>
        </w:rPr>
      </w:pPr>
    </w:p>
    <w:p w:rsidR="004A6680" w:rsidRPr="001F6DA7" w:rsidRDefault="004A6680" w:rsidP="004A6680">
      <w:pPr>
        <w:autoSpaceDE w:val="0"/>
        <w:autoSpaceDN w:val="0"/>
        <w:adjustRightInd w:val="0"/>
        <w:rPr>
          <w:rFonts w:ascii="Arial" w:hAnsi="Arial" w:cs="Arial"/>
          <w:lang w:val="sr-Cyrl-CS"/>
        </w:rPr>
      </w:pPr>
    </w:p>
    <w:p w:rsidR="004A6680" w:rsidRPr="001F6DA7" w:rsidRDefault="004A6680" w:rsidP="004A6680">
      <w:pPr>
        <w:autoSpaceDE w:val="0"/>
        <w:autoSpaceDN w:val="0"/>
        <w:adjustRightInd w:val="0"/>
        <w:rPr>
          <w:rFonts w:ascii="Arial" w:hAnsi="Arial" w:cs="Arial"/>
          <w:lang w:val="sr-Cyrl-CS"/>
        </w:rPr>
      </w:pPr>
    </w:p>
    <w:p w:rsidR="004A6680" w:rsidRPr="001F6DA7" w:rsidRDefault="004A6680" w:rsidP="004A6680">
      <w:pPr>
        <w:autoSpaceDE w:val="0"/>
        <w:autoSpaceDN w:val="0"/>
        <w:adjustRightInd w:val="0"/>
        <w:rPr>
          <w:rFonts w:ascii="Arial" w:hAnsi="Arial" w:cs="Arial"/>
        </w:rPr>
      </w:pPr>
      <w:r w:rsidRPr="001F6DA7">
        <w:rPr>
          <w:rFonts w:ascii="Arial" w:hAnsi="Arial" w:cs="Arial"/>
        </w:rPr>
        <w:t xml:space="preserve">Место и датум: </w:t>
      </w:r>
      <w:r w:rsidRPr="001F6DA7">
        <w:rPr>
          <w:rFonts w:ascii="Arial" w:hAnsi="Arial" w:cs="Arial"/>
          <w:lang w:val="sr-Cyrl-CS"/>
        </w:rPr>
        <w:t xml:space="preserve">                                                                            </w:t>
      </w:r>
      <w:r w:rsidRPr="001F6DA7">
        <w:rPr>
          <w:rFonts w:ascii="Arial" w:hAnsi="Arial" w:cs="Arial"/>
        </w:rPr>
        <w:t>Потпис овлашћеног лица:</w:t>
      </w:r>
    </w:p>
    <w:p w:rsidR="004A6680" w:rsidRPr="001F6DA7" w:rsidRDefault="004A6680" w:rsidP="004A6680">
      <w:pPr>
        <w:autoSpaceDE w:val="0"/>
        <w:autoSpaceDN w:val="0"/>
        <w:adjustRightInd w:val="0"/>
        <w:rPr>
          <w:rFonts w:ascii="Arial" w:hAnsi="Arial" w:cs="Arial"/>
        </w:rPr>
      </w:pPr>
      <w:r w:rsidRPr="001F6DA7">
        <w:rPr>
          <w:rFonts w:ascii="Arial" w:hAnsi="Arial" w:cs="Arial"/>
          <w:b/>
          <w:bCs/>
          <w:i/>
          <w:iCs/>
        </w:rPr>
        <w:t>______________</w:t>
      </w:r>
      <w:r w:rsidRPr="001F6DA7">
        <w:rPr>
          <w:rFonts w:ascii="Arial" w:hAnsi="Arial" w:cs="Arial"/>
          <w:b/>
          <w:bCs/>
          <w:i/>
          <w:iCs/>
          <w:lang w:val="sr-Cyrl-CS"/>
        </w:rPr>
        <w:t xml:space="preserve">                                                             </w:t>
      </w:r>
      <w:r w:rsidRPr="001F6DA7">
        <w:rPr>
          <w:rFonts w:ascii="Arial" w:hAnsi="Arial" w:cs="Arial"/>
        </w:rPr>
        <w:t>_____________________________</w:t>
      </w: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rPr>
        <w:t>М.П.</w:t>
      </w:r>
    </w:p>
    <w:p w:rsidR="004A6680" w:rsidRPr="001F6DA7" w:rsidRDefault="004A6680" w:rsidP="004A6680">
      <w:pPr>
        <w:autoSpaceDE w:val="0"/>
        <w:autoSpaceDN w:val="0"/>
        <w:adjustRightInd w:val="0"/>
        <w:rPr>
          <w:rFonts w:ascii="Arial" w:hAnsi="Arial" w:cs="Arial"/>
          <w:b/>
          <w:bCs/>
          <w:color w:val="000000"/>
          <w:lang w:val="sr-Cyrl-CS"/>
        </w:rPr>
      </w:pPr>
    </w:p>
    <w:p w:rsidR="00D82EE6" w:rsidRPr="001F6DA7" w:rsidRDefault="00D82EE6" w:rsidP="00D82EE6">
      <w:pPr>
        <w:rPr>
          <w:rFonts w:ascii="Arial" w:hAnsi="Arial" w:cs="Arial"/>
          <w:lang w:val="sr-Cyrl-CS"/>
        </w:rPr>
      </w:pPr>
    </w:p>
    <w:sectPr w:rsidR="00D82EE6" w:rsidRPr="001F6DA7" w:rsidSect="00490AB2">
      <w:headerReference w:type="even" r:id="rId9"/>
      <w:headerReference w:type="default" r:id="rId10"/>
      <w:footerReference w:type="even" r:id="rId11"/>
      <w:footerReference w:type="default" r:id="rId12"/>
      <w:headerReference w:type="first" r:id="rId13"/>
      <w:footerReference w:type="first" r:id="rId14"/>
      <w:pgSz w:w="11906" w:h="16838"/>
      <w:pgMar w:top="2106" w:right="567" w:bottom="1134" w:left="1134" w:header="357"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FDF" w:rsidRDefault="00C83FDF">
      <w:r>
        <w:separator/>
      </w:r>
    </w:p>
  </w:endnote>
  <w:endnote w:type="continuationSeparator" w:id="1">
    <w:p w:rsidR="00C83FDF" w:rsidRDefault="00C83F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0"/>
    <w:family w:val="swiss"/>
    <w:pitch w:val="default"/>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4C" w:rsidRDefault="00792F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61054"/>
      <w:docPartObj>
        <w:docPartGallery w:val="Page Numbers (Bottom of Page)"/>
        <w:docPartUnique/>
      </w:docPartObj>
    </w:sdtPr>
    <w:sdtContent>
      <w:p w:rsidR="00792F4C" w:rsidRDefault="00792F4C">
        <w:pPr>
          <w:pStyle w:val="Footer"/>
          <w:jc w:val="center"/>
        </w:pPr>
        <w:fldSimple w:instr=" PAGE   \* MERGEFORMAT ">
          <w:r w:rsidR="00EE7A9B">
            <w:rPr>
              <w:noProof/>
            </w:rPr>
            <w:t>30</w:t>
          </w:r>
        </w:fldSimple>
      </w:p>
    </w:sdtContent>
  </w:sdt>
  <w:p w:rsidR="00792F4C" w:rsidRDefault="00792F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4C" w:rsidRDefault="00792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FDF" w:rsidRDefault="00C83FDF">
      <w:r>
        <w:separator/>
      </w:r>
    </w:p>
  </w:footnote>
  <w:footnote w:type="continuationSeparator" w:id="1">
    <w:p w:rsidR="00C83FDF" w:rsidRDefault="00C83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4C" w:rsidRDefault="00792F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4C" w:rsidRDefault="00792F4C" w:rsidP="00943C98">
    <w:pPr>
      <w:pStyle w:val="Header"/>
      <w:ind w:hanging="1620"/>
    </w:pPr>
    <w:r>
      <w:rPr>
        <w:noProof/>
      </w:rPr>
      <w:drawing>
        <wp:inline distT="0" distB="0" distL="0" distR="0">
          <wp:extent cx="7924800" cy="1152525"/>
          <wp:effectExtent l="19050" t="0" r="0" b="0"/>
          <wp:docPr id="1" name="Picture 1" descr="memorandum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I"/>
                  <pic:cNvPicPr>
                    <a:picLocks noChangeAspect="1" noChangeArrowheads="1"/>
                  </pic:cNvPicPr>
                </pic:nvPicPr>
                <pic:blipFill>
                  <a:blip r:embed="rId1"/>
                  <a:srcRect/>
                  <a:stretch>
                    <a:fillRect/>
                  </a:stretch>
                </pic:blipFill>
                <pic:spPr bwMode="auto">
                  <a:xfrm>
                    <a:off x="0" y="0"/>
                    <a:ext cx="7924800" cy="11525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4C" w:rsidRDefault="00792F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1"/>
    <w:lvl w:ilvl="0">
      <w:numFmt w:val="bullet"/>
      <w:lvlText w:val="-"/>
      <w:lvlJc w:val="left"/>
      <w:pPr>
        <w:tabs>
          <w:tab w:val="num" w:pos="720"/>
        </w:tabs>
        <w:ind w:left="720" w:hanging="360"/>
      </w:pPr>
      <w:rPr>
        <w:rFonts w:ascii="Times New Roman" w:hAnsi="Times New Roman" w:cs="Times New Roman"/>
        <w:lang w:val="sr-Latn-C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singleLevel"/>
    <w:tmpl w:val="00000004"/>
    <w:name w:val="WW8Num5"/>
    <w:lvl w:ilvl="0">
      <w:start w:val="1"/>
      <w:numFmt w:val="decimal"/>
      <w:lvlText w:val="%1."/>
      <w:lvlJc w:val="left"/>
      <w:pPr>
        <w:tabs>
          <w:tab w:val="num" w:pos="540"/>
        </w:tabs>
        <w:ind w:left="540" w:hanging="36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6">
    <w:nsid w:val="3A8A7ED5"/>
    <w:multiLevelType w:val="hybridMultilevel"/>
    <w:tmpl w:val="F7645164"/>
    <w:lvl w:ilvl="0" w:tplc="9AE611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8">
    <w:nsid w:val="5AD436FA"/>
    <w:multiLevelType w:val="hybridMultilevel"/>
    <w:tmpl w:val="C9520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5F6998"/>
    <w:multiLevelType w:val="hybridMultilevel"/>
    <w:tmpl w:val="83B66634"/>
    <w:name w:val="WW8Num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7"/>
  </w:num>
  <w:num w:numId="4">
    <w:abstractNumId w:val="8"/>
  </w:num>
  <w:num w:numId="5">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08"/>
  <w:hyphenationZone w:val="425"/>
  <w:characterSpacingControl w:val="doNotCompress"/>
  <w:hdrShapeDefaults>
    <o:shapedefaults v:ext="edit" spidmax="39938"/>
  </w:hdrShapeDefaults>
  <w:footnotePr>
    <w:footnote w:id="0"/>
    <w:footnote w:id="1"/>
  </w:footnotePr>
  <w:endnotePr>
    <w:endnote w:id="0"/>
    <w:endnote w:id="1"/>
  </w:endnotePr>
  <w:compat/>
  <w:rsids>
    <w:rsidRoot w:val="00943C98"/>
    <w:rsid w:val="00000030"/>
    <w:rsid w:val="00001E83"/>
    <w:rsid w:val="00004AE2"/>
    <w:rsid w:val="000116EC"/>
    <w:rsid w:val="00060E73"/>
    <w:rsid w:val="00063A10"/>
    <w:rsid w:val="000657CD"/>
    <w:rsid w:val="000667F9"/>
    <w:rsid w:val="000853FB"/>
    <w:rsid w:val="000910C2"/>
    <w:rsid w:val="000B34B7"/>
    <w:rsid w:val="000D0F52"/>
    <w:rsid w:val="000D4A77"/>
    <w:rsid w:val="000E22F2"/>
    <w:rsid w:val="000E4459"/>
    <w:rsid w:val="000F41F5"/>
    <w:rsid w:val="00107DE0"/>
    <w:rsid w:val="00117B9C"/>
    <w:rsid w:val="001218EA"/>
    <w:rsid w:val="001428A8"/>
    <w:rsid w:val="0014439D"/>
    <w:rsid w:val="00146832"/>
    <w:rsid w:val="00157DB2"/>
    <w:rsid w:val="00161DF3"/>
    <w:rsid w:val="00176874"/>
    <w:rsid w:val="00180F83"/>
    <w:rsid w:val="0018552E"/>
    <w:rsid w:val="00185B2D"/>
    <w:rsid w:val="00186E08"/>
    <w:rsid w:val="001924F5"/>
    <w:rsid w:val="00196F30"/>
    <w:rsid w:val="001A580A"/>
    <w:rsid w:val="001C1885"/>
    <w:rsid w:val="001C1E31"/>
    <w:rsid w:val="001C573F"/>
    <w:rsid w:val="001D47BA"/>
    <w:rsid w:val="001F6DA7"/>
    <w:rsid w:val="002160DB"/>
    <w:rsid w:val="002216EC"/>
    <w:rsid w:val="00222FE5"/>
    <w:rsid w:val="002243D0"/>
    <w:rsid w:val="00230FF4"/>
    <w:rsid w:val="00253AEE"/>
    <w:rsid w:val="0025603B"/>
    <w:rsid w:val="00260933"/>
    <w:rsid w:val="0026640C"/>
    <w:rsid w:val="00274911"/>
    <w:rsid w:val="00276D7A"/>
    <w:rsid w:val="00277AA4"/>
    <w:rsid w:val="00281ADA"/>
    <w:rsid w:val="00296EEA"/>
    <w:rsid w:val="002A2B5D"/>
    <w:rsid w:val="002D7AE8"/>
    <w:rsid w:val="002E10AA"/>
    <w:rsid w:val="002E29FB"/>
    <w:rsid w:val="002E39B2"/>
    <w:rsid w:val="002E4270"/>
    <w:rsid w:val="002F05DC"/>
    <w:rsid w:val="00306C85"/>
    <w:rsid w:val="00307781"/>
    <w:rsid w:val="00316BA8"/>
    <w:rsid w:val="00321559"/>
    <w:rsid w:val="0032492C"/>
    <w:rsid w:val="003411BE"/>
    <w:rsid w:val="00351C80"/>
    <w:rsid w:val="0036004A"/>
    <w:rsid w:val="003A55D8"/>
    <w:rsid w:val="003B42F5"/>
    <w:rsid w:val="003C71C9"/>
    <w:rsid w:val="003D286B"/>
    <w:rsid w:val="003F14DB"/>
    <w:rsid w:val="00404D28"/>
    <w:rsid w:val="004051D3"/>
    <w:rsid w:val="00410295"/>
    <w:rsid w:val="00410880"/>
    <w:rsid w:val="004137A4"/>
    <w:rsid w:val="00451A28"/>
    <w:rsid w:val="00454960"/>
    <w:rsid w:val="00464839"/>
    <w:rsid w:val="00471AEC"/>
    <w:rsid w:val="00472E09"/>
    <w:rsid w:val="004748E1"/>
    <w:rsid w:val="0047605F"/>
    <w:rsid w:val="00490AB2"/>
    <w:rsid w:val="004A1BC2"/>
    <w:rsid w:val="004A6680"/>
    <w:rsid w:val="004A6AC5"/>
    <w:rsid w:val="004D2FB0"/>
    <w:rsid w:val="004F0C30"/>
    <w:rsid w:val="004F7DE3"/>
    <w:rsid w:val="005077A3"/>
    <w:rsid w:val="00511103"/>
    <w:rsid w:val="00515D15"/>
    <w:rsid w:val="00561A49"/>
    <w:rsid w:val="00571514"/>
    <w:rsid w:val="00575C80"/>
    <w:rsid w:val="00590C1C"/>
    <w:rsid w:val="005B05A0"/>
    <w:rsid w:val="005B218D"/>
    <w:rsid w:val="005B3FB1"/>
    <w:rsid w:val="005C1553"/>
    <w:rsid w:val="005F3C25"/>
    <w:rsid w:val="005F5763"/>
    <w:rsid w:val="00612BA0"/>
    <w:rsid w:val="00614B27"/>
    <w:rsid w:val="00631C5B"/>
    <w:rsid w:val="006411E5"/>
    <w:rsid w:val="00643548"/>
    <w:rsid w:val="00643B01"/>
    <w:rsid w:val="00654A7A"/>
    <w:rsid w:val="006640C0"/>
    <w:rsid w:val="00677ED1"/>
    <w:rsid w:val="006811B6"/>
    <w:rsid w:val="00684B1B"/>
    <w:rsid w:val="006960C5"/>
    <w:rsid w:val="00697E68"/>
    <w:rsid w:val="006B3D7B"/>
    <w:rsid w:val="006B5600"/>
    <w:rsid w:val="006D2578"/>
    <w:rsid w:val="006F290D"/>
    <w:rsid w:val="006F3FFD"/>
    <w:rsid w:val="006F6E74"/>
    <w:rsid w:val="006F7EFE"/>
    <w:rsid w:val="0071043F"/>
    <w:rsid w:val="007110B3"/>
    <w:rsid w:val="00717C29"/>
    <w:rsid w:val="00721A27"/>
    <w:rsid w:val="0072225C"/>
    <w:rsid w:val="0072566F"/>
    <w:rsid w:val="007527C9"/>
    <w:rsid w:val="00755A7E"/>
    <w:rsid w:val="00756F80"/>
    <w:rsid w:val="0078326F"/>
    <w:rsid w:val="0079116A"/>
    <w:rsid w:val="00792F4C"/>
    <w:rsid w:val="007B4ADF"/>
    <w:rsid w:val="007B5947"/>
    <w:rsid w:val="007B77E5"/>
    <w:rsid w:val="007C5C1C"/>
    <w:rsid w:val="007D34ED"/>
    <w:rsid w:val="007F4617"/>
    <w:rsid w:val="00802477"/>
    <w:rsid w:val="008055CF"/>
    <w:rsid w:val="00843DA3"/>
    <w:rsid w:val="0085567D"/>
    <w:rsid w:val="00855B86"/>
    <w:rsid w:val="00870DCB"/>
    <w:rsid w:val="00876E19"/>
    <w:rsid w:val="00877283"/>
    <w:rsid w:val="0088698D"/>
    <w:rsid w:val="00897D5A"/>
    <w:rsid w:val="008C6DCC"/>
    <w:rsid w:val="008E1A95"/>
    <w:rsid w:val="008F1139"/>
    <w:rsid w:val="009228ED"/>
    <w:rsid w:val="00934F7E"/>
    <w:rsid w:val="00943C98"/>
    <w:rsid w:val="0095264A"/>
    <w:rsid w:val="00957050"/>
    <w:rsid w:val="009823D2"/>
    <w:rsid w:val="009870EF"/>
    <w:rsid w:val="009907E4"/>
    <w:rsid w:val="00996D37"/>
    <w:rsid w:val="009A6CB2"/>
    <w:rsid w:val="009B1F58"/>
    <w:rsid w:val="009B3018"/>
    <w:rsid w:val="009B3951"/>
    <w:rsid w:val="009B62E8"/>
    <w:rsid w:val="009B7BB4"/>
    <w:rsid w:val="009C6E2F"/>
    <w:rsid w:val="009D3049"/>
    <w:rsid w:val="009E7EE5"/>
    <w:rsid w:val="009F5E70"/>
    <w:rsid w:val="00A13819"/>
    <w:rsid w:val="00A15720"/>
    <w:rsid w:val="00A20F57"/>
    <w:rsid w:val="00A242F2"/>
    <w:rsid w:val="00A26271"/>
    <w:rsid w:val="00A47A26"/>
    <w:rsid w:val="00A669AE"/>
    <w:rsid w:val="00A6745B"/>
    <w:rsid w:val="00AA14F8"/>
    <w:rsid w:val="00AA4BF8"/>
    <w:rsid w:val="00AA780A"/>
    <w:rsid w:val="00AB2FEF"/>
    <w:rsid w:val="00AB5EFF"/>
    <w:rsid w:val="00AD24CE"/>
    <w:rsid w:val="00AD31EA"/>
    <w:rsid w:val="00AD6163"/>
    <w:rsid w:val="00AD6D45"/>
    <w:rsid w:val="00AF416A"/>
    <w:rsid w:val="00AF49E1"/>
    <w:rsid w:val="00B06C79"/>
    <w:rsid w:val="00B17377"/>
    <w:rsid w:val="00B24E78"/>
    <w:rsid w:val="00B26EBE"/>
    <w:rsid w:val="00B32126"/>
    <w:rsid w:val="00B45542"/>
    <w:rsid w:val="00B55170"/>
    <w:rsid w:val="00B61561"/>
    <w:rsid w:val="00B618F7"/>
    <w:rsid w:val="00B67C30"/>
    <w:rsid w:val="00B76C1F"/>
    <w:rsid w:val="00B83D45"/>
    <w:rsid w:val="00B85CF8"/>
    <w:rsid w:val="00B91D83"/>
    <w:rsid w:val="00BA6178"/>
    <w:rsid w:val="00BA69DF"/>
    <w:rsid w:val="00BB146F"/>
    <w:rsid w:val="00BB1ACB"/>
    <w:rsid w:val="00BB4F0C"/>
    <w:rsid w:val="00BC65E5"/>
    <w:rsid w:val="00BF1D39"/>
    <w:rsid w:val="00BF3E7B"/>
    <w:rsid w:val="00C20118"/>
    <w:rsid w:val="00C23A3F"/>
    <w:rsid w:val="00C262B5"/>
    <w:rsid w:val="00C357B6"/>
    <w:rsid w:val="00C51DF4"/>
    <w:rsid w:val="00C65F6C"/>
    <w:rsid w:val="00C70945"/>
    <w:rsid w:val="00C83FDF"/>
    <w:rsid w:val="00C966F9"/>
    <w:rsid w:val="00CA427F"/>
    <w:rsid w:val="00CD2091"/>
    <w:rsid w:val="00CD5B4F"/>
    <w:rsid w:val="00CE3036"/>
    <w:rsid w:val="00CE4748"/>
    <w:rsid w:val="00CF211E"/>
    <w:rsid w:val="00CF4E20"/>
    <w:rsid w:val="00D11720"/>
    <w:rsid w:val="00D245D4"/>
    <w:rsid w:val="00D5223A"/>
    <w:rsid w:val="00D614DC"/>
    <w:rsid w:val="00D617B3"/>
    <w:rsid w:val="00D82EE6"/>
    <w:rsid w:val="00D8554F"/>
    <w:rsid w:val="00D936F3"/>
    <w:rsid w:val="00D95E9D"/>
    <w:rsid w:val="00D96A1A"/>
    <w:rsid w:val="00DB3762"/>
    <w:rsid w:val="00DB4972"/>
    <w:rsid w:val="00DE2879"/>
    <w:rsid w:val="00DF05B2"/>
    <w:rsid w:val="00DF746D"/>
    <w:rsid w:val="00E01C28"/>
    <w:rsid w:val="00E14235"/>
    <w:rsid w:val="00E1587F"/>
    <w:rsid w:val="00E247F4"/>
    <w:rsid w:val="00E24F49"/>
    <w:rsid w:val="00E24FA2"/>
    <w:rsid w:val="00E3664D"/>
    <w:rsid w:val="00E443B8"/>
    <w:rsid w:val="00E553D9"/>
    <w:rsid w:val="00E675F7"/>
    <w:rsid w:val="00E71000"/>
    <w:rsid w:val="00E7704C"/>
    <w:rsid w:val="00E8515B"/>
    <w:rsid w:val="00E90D7B"/>
    <w:rsid w:val="00E95B7D"/>
    <w:rsid w:val="00EA446B"/>
    <w:rsid w:val="00EB2634"/>
    <w:rsid w:val="00EB3FA1"/>
    <w:rsid w:val="00EB407E"/>
    <w:rsid w:val="00EB4E80"/>
    <w:rsid w:val="00EB6337"/>
    <w:rsid w:val="00EC5E22"/>
    <w:rsid w:val="00ED001F"/>
    <w:rsid w:val="00ED1BCB"/>
    <w:rsid w:val="00EE7A9B"/>
    <w:rsid w:val="00F13891"/>
    <w:rsid w:val="00F16643"/>
    <w:rsid w:val="00F16A48"/>
    <w:rsid w:val="00F16C34"/>
    <w:rsid w:val="00F24030"/>
    <w:rsid w:val="00F51A15"/>
    <w:rsid w:val="00F559CD"/>
    <w:rsid w:val="00F70949"/>
    <w:rsid w:val="00F70E53"/>
    <w:rsid w:val="00F737CF"/>
    <w:rsid w:val="00F96CE3"/>
    <w:rsid w:val="00FA2CE3"/>
    <w:rsid w:val="00FA473A"/>
    <w:rsid w:val="00FC09AC"/>
    <w:rsid w:val="00FD1E09"/>
    <w:rsid w:val="00FD6661"/>
    <w:rsid w:val="00FE2714"/>
    <w:rsid w:val="00FF098F"/>
    <w:rsid w:val="00FF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E0"/>
    <w:rPr>
      <w:sz w:val="24"/>
      <w:szCs w:val="24"/>
    </w:rPr>
  </w:style>
  <w:style w:type="paragraph" w:styleId="Heading1">
    <w:name w:val="heading 1"/>
    <w:basedOn w:val="Normal"/>
    <w:next w:val="Normal"/>
    <w:link w:val="Heading1Char"/>
    <w:qFormat/>
    <w:rsid w:val="004A6680"/>
    <w:pPr>
      <w:keepNext/>
      <w:jc w:val="center"/>
      <w:outlineLvl w:val="0"/>
    </w:pPr>
    <w:rPr>
      <w:b/>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C98"/>
    <w:pPr>
      <w:tabs>
        <w:tab w:val="center" w:pos="4535"/>
        <w:tab w:val="right" w:pos="9071"/>
      </w:tabs>
    </w:pPr>
  </w:style>
  <w:style w:type="paragraph" w:styleId="Footer">
    <w:name w:val="footer"/>
    <w:basedOn w:val="Normal"/>
    <w:link w:val="FooterChar"/>
    <w:uiPriority w:val="99"/>
    <w:rsid w:val="00943C98"/>
    <w:pPr>
      <w:tabs>
        <w:tab w:val="center" w:pos="4535"/>
        <w:tab w:val="right" w:pos="9071"/>
      </w:tabs>
    </w:pPr>
  </w:style>
  <w:style w:type="table" w:styleId="TableGrid">
    <w:name w:val="Table Grid"/>
    <w:basedOn w:val="TableNormal"/>
    <w:rsid w:val="0084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A13819"/>
    <w:pPr>
      <w:spacing w:before="240" w:after="120"/>
      <w:jc w:val="center"/>
    </w:pPr>
    <w:rPr>
      <w:rFonts w:ascii="Arial" w:hAnsi="Arial" w:cs="Arial"/>
      <w:b/>
      <w:bCs/>
    </w:rPr>
  </w:style>
  <w:style w:type="paragraph" w:customStyle="1" w:styleId="normal0">
    <w:name w:val="normal"/>
    <w:basedOn w:val="Normal"/>
    <w:rsid w:val="00A13819"/>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A13819"/>
    <w:pPr>
      <w:spacing w:before="240" w:after="240"/>
      <w:jc w:val="center"/>
    </w:pPr>
    <w:rPr>
      <w:rFonts w:ascii="Arial" w:hAnsi="Arial" w:cs="Arial"/>
      <w:b/>
      <w:bCs/>
      <w:i/>
      <w:iCs/>
    </w:rPr>
  </w:style>
  <w:style w:type="paragraph" w:customStyle="1" w:styleId="wyq120---podnaslov-clana">
    <w:name w:val="wyq120---podnaslov-clana"/>
    <w:basedOn w:val="Normal"/>
    <w:rsid w:val="00A13819"/>
    <w:pPr>
      <w:spacing w:before="240" w:after="240"/>
      <w:jc w:val="center"/>
    </w:pPr>
    <w:rPr>
      <w:rFonts w:ascii="Arial" w:hAnsi="Arial" w:cs="Arial"/>
      <w:i/>
      <w:iCs/>
    </w:rPr>
  </w:style>
  <w:style w:type="paragraph" w:styleId="ListParagraph">
    <w:name w:val="List Paragraph"/>
    <w:basedOn w:val="Normal"/>
    <w:link w:val="ListParagraphChar"/>
    <w:qFormat/>
    <w:rsid w:val="008055C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76E19"/>
    <w:rPr>
      <w:rFonts w:ascii="Tahoma" w:hAnsi="Tahoma" w:cs="Tahoma"/>
      <w:sz w:val="16"/>
      <w:szCs w:val="16"/>
    </w:rPr>
  </w:style>
  <w:style w:type="character" w:customStyle="1" w:styleId="BalloonTextChar">
    <w:name w:val="Balloon Text Char"/>
    <w:basedOn w:val="DefaultParagraphFont"/>
    <w:link w:val="BalloonText"/>
    <w:rsid w:val="00876E19"/>
    <w:rPr>
      <w:rFonts w:ascii="Tahoma" w:hAnsi="Tahoma" w:cs="Tahoma"/>
      <w:sz w:val="16"/>
      <w:szCs w:val="16"/>
    </w:rPr>
  </w:style>
  <w:style w:type="character" w:customStyle="1" w:styleId="Heading1Char">
    <w:name w:val="Heading 1 Char"/>
    <w:basedOn w:val="DefaultParagraphFont"/>
    <w:link w:val="Heading1"/>
    <w:rsid w:val="004A6680"/>
    <w:rPr>
      <w:b/>
      <w:sz w:val="24"/>
      <w:szCs w:val="24"/>
      <w:lang w:val="hr-HR" w:eastAsia="hr-HR"/>
    </w:rPr>
  </w:style>
  <w:style w:type="character" w:styleId="Hyperlink">
    <w:name w:val="Hyperlink"/>
    <w:basedOn w:val="DefaultParagraphFont"/>
    <w:rsid w:val="004A6680"/>
    <w:rPr>
      <w:color w:val="0000FF"/>
      <w:u w:val="single"/>
    </w:rPr>
  </w:style>
  <w:style w:type="character" w:styleId="PageNumber">
    <w:name w:val="page number"/>
    <w:basedOn w:val="DefaultParagraphFont"/>
    <w:rsid w:val="004A6680"/>
  </w:style>
  <w:style w:type="paragraph" w:styleId="BodyText2">
    <w:name w:val="Body Text 2"/>
    <w:basedOn w:val="Normal"/>
    <w:link w:val="BodyText2Char"/>
    <w:rsid w:val="004A6680"/>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4A6680"/>
    <w:rPr>
      <w:rFonts w:eastAsia="Arial Unicode MS"/>
      <w:color w:val="000000"/>
      <w:kern w:val="1"/>
      <w:sz w:val="24"/>
      <w:szCs w:val="24"/>
      <w:lang w:eastAsia="ar-SA"/>
    </w:rPr>
  </w:style>
  <w:style w:type="paragraph" w:styleId="BodyText3">
    <w:name w:val="Body Text 3"/>
    <w:basedOn w:val="Normal"/>
    <w:link w:val="BodyText3Char"/>
    <w:rsid w:val="004A6680"/>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4A6680"/>
    <w:rPr>
      <w:color w:val="000000"/>
      <w:kern w:val="1"/>
      <w:sz w:val="16"/>
      <w:szCs w:val="16"/>
      <w:lang w:eastAsia="ar-SA"/>
    </w:rPr>
  </w:style>
  <w:style w:type="character" w:customStyle="1" w:styleId="ListParagraphChar">
    <w:name w:val="List Paragraph Char"/>
    <w:link w:val="ListParagraph"/>
    <w:rsid w:val="004A6680"/>
    <w:rPr>
      <w:rFonts w:ascii="Calibri" w:eastAsia="Calibri" w:hAnsi="Calibri"/>
      <w:sz w:val="22"/>
      <w:szCs w:val="22"/>
    </w:rPr>
  </w:style>
  <w:style w:type="paragraph" w:customStyle="1" w:styleId="Default">
    <w:name w:val="Default"/>
    <w:rsid w:val="004F0C30"/>
    <w:pPr>
      <w:widowControl w:val="0"/>
      <w:autoSpaceDE w:val="0"/>
      <w:autoSpaceDN w:val="0"/>
      <w:adjustRightInd w:val="0"/>
    </w:pPr>
    <w:rPr>
      <w:rFonts w:ascii="Arial MT" w:hAnsi="Arial MT"/>
      <w:color w:val="000000"/>
      <w:sz w:val="24"/>
      <w:szCs w:val="24"/>
    </w:rPr>
  </w:style>
  <w:style w:type="character" w:customStyle="1" w:styleId="FooterChar">
    <w:name w:val="Footer Char"/>
    <w:basedOn w:val="DefaultParagraphFont"/>
    <w:link w:val="Footer"/>
    <w:uiPriority w:val="99"/>
    <w:rsid w:val="00490AB2"/>
    <w:rPr>
      <w:sz w:val="24"/>
      <w:szCs w:val="24"/>
    </w:rPr>
  </w:style>
</w:styles>
</file>

<file path=word/webSettings.xml><?xml version="1.0" encoding="utf-8"?>
<w:webSettings xmlns:r="http://schemas.openxmlformats.org/officeDocument/2006/relationships" xmlns:w="http://schemas.openxmlformats.org/wordprocessingml/2006/main">
  <w:divs>
    <w:div w:id="204100642">
      <w:bodyDiv w:val="1"/>
      <w:marLeft w:val="0"/>
      <w:marRight w:val="0"/>
      <w:marTop w:val="0"/>
      <w:marBottom w:val="0"/>
      <w:divBdr>
        <w:top w:val="none" w:sz="0" w:space="0" w:color="auto"/>
        <w:left w:val="none" w:sz="0" w:space="0" w:color="auto"/>
        <w:bottom w:val="none" w:sz="0" w:space="0" w:color="auto"/>
        <w:right w:val="none" w:sz="0" w:space="0" w:color="auto"/>
      </w:divBdr>
    </w:div>
    <w:div w:id="422840804">
      <w:bodyDiv w:val="1"/>
      <w:marLeft w:val="0"/>
      <w:marRight w:val="0"/>
      <w:marTop w:val="0"/>
      <w:marBottom w:val="0"/>
      <w:divBdr>
        <w:top w:val="none" w:sz="0" w:space="0" w:color="auto"/>
        <w:left w:val="none" w:sz="0" w:space="0" w:color="auto"/>
        <w:bottom w:val="none" w:sz="0" w:space="0" w:color="auto"/>
        <w:right w:val="none" w:sz="0" w:space="0" w:color="auto"/>
      </w:divBdr>
    </w:div>
    <w:div w:id="726953177">
      <w:bodyDiv w:val="1"/>
      <w:marLeft w:val="0"/>
      <w:marRight w:val="0"/>
      <w:marTop w:val="0"/>
      <w:marBottom w:val="0"/>
      <w:divBdr>
        <w:top w:val="none" w:sz="0" w:space="0" w:color="auto"/>
        <w:left w:val="none" w:sz="0" w:space="0" w:color="auto"/>
        <w:bottom w:val="none" w:sz="0" w:space="0" w:color="auto"/>
        <w:right w:val="none" w:sz="0" w:space="0" w:color="auto"/>
      </w:divBdr>
    </w:div>
    <w:div w:id="1402946592">
      <w:bodyDiv w:val="1"/>
      <w:marLeft w:val="0"/>
      <w:marRight w:val="0"/>
      <w:marTop w:val="0"/>
      <w:marBottom w:val="0"/>
      <w:divBdr>
        <w:top w:val="none" w:sz="0" w:space="0" w:color="auto"/>
        <w:left w:val="none" w:sz="0" w:space="0" w:color="auto"/>
        <w:bottom w:val="none" w:sz="0" w:space="0" w:color="auto"/>
        <w:right w:val="none" w:sz="0" w:space="0" w:color="auto"/>
      </w:divBdr>
    </w:div>
    <w:div w:id="21054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ica.sidjanski@dzsombor.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6D84-4D97-4732-9F77-F86D5FBC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31</Pages>
  <Words>6801</Words>
  <Characters>38769</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"Lynx" d.o.o.</Company>
  <LinksUpToDate>false</LinksUpToDate>
  <CharactersWithSpaces>45480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Lynx</dc:creator>
  <cp:keywords/>
  <cp:lastModifiedBy>Maja</cp:lastModifiedBy>
  <cp:revision>12</cp:revision>
  <cp:lastPrinted>2015-09-28T05:50:00Z</cp:lastPrinted>
  <dcterms:created xsi:type="dcterms:W3CDTF">2015-09-24T11:00:00Z</dcterms:created>
  <dcterms:modified xsi:type="dcterms:W3CDTF">2015-10-29T08:55:00Z</dcterms:modified>
</cp:coreProperties>
</file>